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84" w:rsidRPr="00193031" w:rsidRDefault="00973FC9" w:rsidP="00973FC9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193031">
        <w:rPr>
          <w:rFonts w:eastAsiaTheme="minorHAnsi"/>
          <w:b/>
          <w:color w:val="000000"/>
          <w:lang w:eastAsia="en-US"/>
        </w:rPr>
        <w:t>ZAŁĄCZNIK nr</w:t>
      </w:r>
      <w:r w:rsidR="00B42052">
        <w:rPr>
          <w:rFonts w:eastAsiaTheme="minorHAnsi"/>
          <w:b/>
          <w:color w:val="000000"/>
          <w:lang w:eastAsia="en-US"/>
        </w:rPr>
        <w:t xml:space="preserve"> </w:t>
      </w:r>
      <w:r w:rsidR="00596C65">
        <w:rPr>
          <w:rFonts w:eastAsiaTheme="minorHAnsi"/>
          <w:b/>
          <w:color w:val="000000"/>
          <w:lang w:eastAsia="en-US"/>
        </w:rPr>
        <w:t>5</w:t>
      </w:r>
      <w:r w:rsidR="006E5117">
        <w:rPr>
          <w:rFonts w:eastAsiaTheme="minorHAnsi"/>
          <w:b/>
          <w:color w:val="000000"/>
          <w:lang w:eastAsia="en-US"/>
        </w:rPr>
        <w:t xml:space="preserve"> do S</w:t>
      </w:r>
      <w:r w:rsidR="00A7442D">
        <w:rPr>
          <w:rFonts w:eastAsiaTheme="minorHAnsi"/>
          <w:b/>
          <w:color w:val="000000"/>
          <w:lang w:eastAsia="en-US"/>
        </w:rPr>
        <w:t>I</w:t>
      </w:r>
      <w:r w:rsidR="00DA0684" w:rsidRPr="00193031">
        <w:rPr>
          <w:rFonts w:eastAsiaTheme="minorHAnsi"/>
          <w:b/>
          <w:color w:val="000000"/>
          <w:lang w:eastAsia="en-US"/>
        </w:rPr>
        <w:t>WZ</w:t>
      </w:r>
    </w:p>
    <w:p w:rsidR="00DA0684" w:rsidRPr="00193031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73FC9" w:rsidRPr="00193031" w:rsidRDefault="00973FC9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193031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193031">
        <w:rPr>
          <w:rFonts w:eastAsiaTheme="minorHAnsi"/>
          <w:b/>
          <w:color w:val="000000"/>
          <w:lang w:eastAsia="en-US"/>
        </w:rPr>
        <w:t>WZÓR</w:t>
      </w:r>
      <w:r w:rsidR="00F85248">
        <w:rPr>
          <w:rFonts w:eastAsiaTheme="minorHAnsi"/>
          <w:b/>
          <w:color w:val="000000"/>
          <w:lang w:eastAsia="en-US"/>
        </w:rPr>
        <w:t xml:space="preserve"> UMOWY</w:t>
      </w:r>
    </w:p>
    <w:p w:rsidR="00973FC9" w:rsidRDefault="00973FC9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D5EFE" w:rsidRPr="00965DF4" w:rsidRDefault="00DA0684" w:rsidP="00965DF4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 w:rsidRPr="00973FC9">
        <w:rPr>
          <w:rFonts w:eastAsiaTheme="minorHAnsi"/>
          <w:b/>
          <w:color w:val="000000"/>
          <w:lang w:eastAsia="en-US"/>
        </w:rPr>
        <w:t xml:space="preserve">NR SPRAWY: </w:t>
      </w:r>
      <w:r w:rsidR="00596C65">
        <w:rPr>
          <w:rFonts w:eastAsiaTheme="minorHAnsi"/>
          <w:b/>
          <w:color w:val="000000"/>
          <w:lang w:eastAsia="en-US"/>
        </w:rPr>
        <w:t>PN/08</w:t>
      </w:r>
      <w:r w:rsidR="000D673D">
        <w:rPr>
          <w:rFonts w:eastAsiaTheme="minorHAnsi"/>
          <w:b/>
          <w:color w:val="000000"/>
          <w:lang w:eastAsia="en-US"/>
        </w:rPr>
        <w:t>/</w:t>
      </w:r>
      <w:r w:rsidR="00973FC9" w:rsidRPr="00973FC9">
        <w:rPr>
          <w:rFonts w:eastAsiaTheme="minorHAnsi"/>
          <w:b/>
          <w:color w:val="000000"/>
          <w:lang w:eastAsia="en-US"/>
        </w:rPr>
        <w:t>20</w:t>
      </w:r>
      <w:r w:rsidR="00101AA7">
        <w:rPr>
          <w:rFonts w:eastAsiaTheme="minorHAnsi"/>
          <w:b/>
          <w:color w:val="000000"/>
          <w:lang w:eastAsia="en-US"/>
        </w:rPr>
        <w:t>20</w:t>
      </w:r>
    </w:p>
    <w:p w:rsidR="00DD5EFE" w:rsidRDefault="00BE7FF0" w:rsidP="00DD5EFE">
      <w:pPr>
        <w:pStyle w:val="Nagwek2"/>
        <w:spacing w:before="0"/>
        <w:ind w:left="1416" w:firstLine="708"/>
        <w:rPr>
          <w:rFonts w:ascii="Times New Roman" w:hAnsi="Times New Roman"/>
          <w:sz w:val="22"/>
          <w:szCs w:val="22"/>
        </w:rPr>
      </w:pPr>
      <w:r w:rsidRPr="00BE7F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46" type="#_x0000_t202" style="position:absolute;left:0;text-align:left;margin-left:166.05pt;margin-top:7.35pt;width:157.8pt;height:27.5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">
            <v:textbox>
              <w:txbxContent>
                <w:p w:rsidR="00B31400" w:rsidRDefault="00B31400" w:rsidP="00DD5EF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D5EFE" w:rsidRDefault="00DD5EFE" w:rsidP="00DD5EFE">
      <w:pPr>
        <w:pStyle w:val="Nagwek2"/>
        <w:spacing w:before="0"/>
        <w:ind w:left="1416" w:firstLine="708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nr</w:t>
      </w:r>
    </w:p>
    <w:p w:rsidR="00DD5EFE" w:rsidRDefault="00DD5EFE" w:rsidP="00DD5EFE"/>
    <w:p w:rsidR="00DD5EFE" w:rsidRDefault="00DD5EFE" w:rsidP="00DD5EFE"/>
    <w:p w:rsidR="00DD5EFE" w:rsidRDefault="00DD5EFE" w:rsidP="00DD5EFE"/>
    <w:p w:rsidR="00DD5EFE" w:rsidRPr="00DA0684" w:rsidRDefault="00DD5EFE" w:rsidP="00DD5EFE">
      <w:pPr>
        <w:suppressAutoHyphens/>
        <w:spacing w:line="360" w:lineRule="auto"/>
        <w:ind w:right="312"/>
        <w:jc w:val="both"/>
        <w:rPr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>W dniu  ..................</w:t>
      </w:r>
      <w:r>
        <w:rPr>
          <w:sz w:val="22"/>
          <w:szCs w:val="22"/>
          <w:lang w:val="sq-AL" w:eastAsia="zh-CN"/>
        </w:rPr>
        <w:t>.......</w:t>
      </w:r>
      <w:r w:rsidRPr="00DA0684">
        <w:rPr>
          <w:sz w:val="22"/>
          <w:szCs w:val="22"/>
          <w:lang w:val="sq-AL" w:eastAsia="zh-CN"/>
        </w:rPr>
        <w:t>...</w:t>
      </w:r>
      <w:r>
        <w:rPr>
          <w:sz w:val="22"/>
          <w:szCs w:val="22"/>
          <w:lang w:val="sq-AL" w:eastAsia="zh-CN"/>
        </w:rPr>
        <w:t>...</w:t>
      </w:r>
      <w:r w:rsidRPr="00DA0684">
        <w:rPr>
          <w:sz w:val="22"/>
          <w:szCs w:val="22"/>
          <w:lang w:val="sq-AL" w:eastAsia="zh-CN"/>
        </w:rPr>
        <w:t>.r. w  Łodzi pomiędzy Państwową Wyższą Szkołą Filmową</w:t>
      </w:r>
      <w:r>
        <w:rPr>
          <w:sz w:val="22"/>
          <w:szCs w:val="22"/>
          <w:lang w:val="sq-AL" w:eastAsia="zh-CN"/>
        </w:rPr>
        <w:t xml:space="preserve">, </w:t>
      </w:r>
      <w:r w:rsidRPr="00DA0684">
        <w:rPr>
          <w:sz w:val="22"/>
          <w:szCs w:val="22"/>
          <w:lang w:val="sq-AL" w:eastAsia="zh-CN"/>
        </w:rPr>
        <w:t xml:space="preserve">Telewizyjną </w:t>
      </w:r>
      <w:r w:rsidR="006F7720">
        <w:rPr>
          <w:sz w:val="22"/>
          <w:szCs w:val="22"/>
          <w:lang w:val="sq-AL" w:eastAsia="zh-CN"/>
        </w:rPr>
        <w:br/>
      </w:r>
      <w:bookmarkStart w:id="0" w:name="_GoBack"/>
      <w:bookmarkEnd w:id="0"/>
      <w:r w:rsidRPr="00DA0684">
        <w:rPr>
          <w:sz w:val="22"/>
          <w:szCs w:val="22"/>
          <w:lang w:val="sq-AL" w:eastAsia="zh-CN"/>
        </w:rPr>
        <w:t xml:space="preserve">i Teatralną im. Leona Schillera w Łodzi, ul. Targowa 61/63 </w:t>
      </w:r>
      <w:r w:rsidRPr="00DA0684">
        <w:rPr>
          <w:color w:val="000000"/>
          <w:spacing w:val="-4"/>
          <w:sz w:val="22"/>
          <w:szCs w:val="22"/>
          <w:lang w:val="sq-AL" w:eastAsia="zh-CN"/>
        </w:rPr>
        <w:t xml:space="preserve">zwaną w dalszej treści umowy Zamawiającym, reprezentowaną  </w:t>
      </w:r>
      <w:r w:rsidRPr="00DA0684">
        <w:rPr>
          <w:color w:val="000000"/>
          <w:spacing w:val="-7"/>
          <w:sz w:val="22"/>
          <w:szCs w:val="22"/>
          <w:lang w:val="sq-AL" w:eastAsia="zh-CN"/>
        </w:rPr>
        <w:t>przez:</w:t>
      </w:r>
    </w:p>
    <w:p w:rsidR="00DD5EFE" w:rsidRPr="00DA0684" w:rsidRDefault="00DD5EFE" w:rsidP="00DD5EFE">
      <w:pPr>
        <w:suppressAutoHyphens/>
        <w:spacing w:line="360" w:lineRule="auto"/>
        <w:ind w:right="312"/>
        <w:jc w:val="both"/>
        <w:rPr>
          <w:sz w:val="22"/>
          <w:szCs w:val="22"/>
          <w:lang w:val="sq-AL" w:eastAsia="zh-CN"/>
        </w:rPr>
      </w:pPr>
    </w:p>
    <w:p w:rsidR="00DD5EFE" w:rsidRPr="00DA0684" w:rsidRDefault="00DD5EFE" w:rsidP="00DD5EFE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</w:rPr>
        <w:t>Kanclerza – mgr Igora Duniewskiego</w:t>
      </w:r>
    </w:p>
    <w:p w:rsidR="00DD5EFE" w:rsidRPr="00DA0684" w:rsidRDefault="00DD5EFE" w:rsidP="00DD5EFE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 xml:space="preserve">przy kontrasygnacie  Kwestor – mgr </w:t>
      </w:r>
      <w:r w:rsidRPr="00DA0684">
        <w:rPr>
          <w:color w:val="000000"/>
          <w:sz w:val="22"/>
          <w:szCs w:val="22"/>
          <w:lang w:val="sq-AL"/>
        </w:rPr>
        <w:t>Iwony Kopeć</w:t>
      </w:r>
    </w:p>
    <w:p w:rsidR="00DD5EFE" w:rsidRPr="00DA0684" w:rsidRDefault="00DD5EFE" w:rsidP="00DD5EFE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 xml:space="preserve">REGON - 000275850                                                 </w:t>
      </w:r>
      <w:r w:rsidRPr="00DA0684">
        <w:rPr>
          <w:sz w:val="22"/>
          <w:szCs w:val="22"/>
          <w:lang w:val="sq-AL" w:eastAsia="zh-CN"/>
        </w:rPr>
        <w:tab/>
        <w:t xml:space="preserve">NIP 724-000-49-52 </w:t>
      </w:r>
    </w:p>
    <w:p w:rsidR="00DD5EFE" w:rsidRPr="00DA0684" w:rsidRDefault="00DD5EFE" w:rsidP="00DD5EFE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</w:p>
    <w:p w:rsidR="00DD5EFE" w:rsidRDefault="00DD5EFE" w:rsidP="00DD5EFE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>a</w:t>
      </w:r>
      <w:r w:rsidRPr="00DA0684">
        <w:rPr>
          <w:sz w:val="22"/>
          <w:szCs w:val="22"/>
        </w:rPr>
        <w:t>:</w:t>
      </w:r>
      <w:r>
        <w:rPr>
          <w:sz w:val="22"/>
          <w:szCs w:val="22"/>
        </w:rPr>
        <w:br/>
        <w:t>…………………………………..</w:t>
      </w:r>
    </w:p>
    <w:p w:rsidR="00DD5EFE" w:rsidRDefault="00DD5EFE" w:rsidP="00DD5E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…………………………………...</w:t>
      </w:r>
    </w:p>
    <w:p w:rsidR="00DD5EFE" w:rsidRPr="00DA0684" w:rsidRDefault="00DD5EFE" w:rsidP="00DD5E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DD5EFE" w:rsidRPr="00DA0684" w:rsidRDefault="00DD5EFE" w:rsidP="00DD5EFE">
      <w:pPr>
        <w:spacing w:line="360" w:lineRule="auto"/>
        <w:rPr>
          <w:sz w:val="22"/>
          <w:szCs w:val="22"/>
        </w:rPr>
      </w:pPr>
    </w:p>
    <w:p w:rsidR="00DD5EFE" w:rsidRPr="008B4BFE" w:rsidRDefault="00DD5EFE" w:rsidP="00DD5EFE">
      <w:pPr>
        <w:spacing w:line="360" w:lineRule="auto"/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 przez …………………………., </w:t>
      </w:r>
      <w:r w:rsidRPr="00DA0684">
        <w:rPr>
          <w:sz w:val="22"/>
          <w:szCs w:val="22"/>
          <w:lang w:val="sq-AL"/>
        </w:rPr>
        <w:t>zwaną w dalszej części umowy Wykonawcą</w:t>
      </w:r>
      <w:r w:rsidR="003232CB">
        <w:rPr>
          <w:sz w:val="22"/>
          <w:szCs w:val="22"/>
          <w:lang w:val="sq-AL"/>
        </w:rPr>
        <w:t>.</w:t>
      </w:r>
    </w:p>
    <w:p w:rsidR="00DD5EFE" w:rsidRPr="00DA0684" w:rsidRDefault="00DD5EFE" w:rsidP="00DD5EFE">
      <w:pPr>
        <w:spacing w:line="360" w:lineRule="auto"/>
        <w:jc w:val="center"/>
        <w:rPr>
          <w:b/>
          <w:sz w:val="22"/>
          <w:szCs w:val="22"/>
        </w:rPr>
      </w:pPr>
    </w:p>
    <w:p w:rsidR="00DD5EFE" w:rsidRPr="00DA0684" w:rsidRDefault="00DD5EFE" w:rsidP="00DD5EFE">
      <w:pPr>
        <w:spacing w:line="360" w:lineRule="auto"/>
        <w:jc w:val="center"/>
        <w:rPr>
          <w:b/>
          <w:sz w:val="22"/>
          <w:szCs w:val="22"/>
        </w:rPr>
      </w:pPr>
      <w:r w:rsidRPr="00DA0684">
        <w:rPr>
          <w:b/>
          <w:sz w:val="22"/>
          <w:szCs w:val="22"/>
        </w:rPr>
        <w:t>§ 1</w:t>
      </w:r>
    </w:p>
    <w:p w:rsidR="00DD5EFE" w:rsidRPr="00F7087A" w:rsidRDefault="00DD5EFE" w:rsidP="00DD5EFE">
      <w:pPr>
        <w:spacing w:line="360" w:lineRule="auto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W wyniku udzielenia zamówienia publicznego w trybie </w:t>
      </w:r>
      <w:r w:rsidR="00596C65">
        <w:rPr>
          <w:color w:val="000000"/>
          <w:sz w:val="22"/>
          <w:szCs w:val="22"/>
        </w:rPr>
        <w:t>przetargu nieograniczonego na podstawie art. 39 i nast. Ustawy Prawo zamówień publicznych (Dz. U. 2019 poz. 1843 ze zm.)</w:t>
      </w:r>
    </w:p>
    <w:p w:rsidR="00DD5EFE" w:rsidRPr="00DA0684" w:rsidRDefault="00DD5EFE" w:rsidP="00DD5EFE">
      <w:pPr>
        <w:keepNext/>
        <w:spacing w:line="360" w:lineRule="auto"/>
        <w:jc w:val="center"/>
        <w:rPr>
          <w:b/>
          <w:bCs/>
          <w:sz w:val="22"/>
          <w:szCs w:val="22"/>
        </w:rPr>
      </w:pPr>
      <w:r w:rsidRPr="00DA0684">
        <w:rPr>
          <w:b/>
          <w:bCs/>
          <w:sz w:val="22"/>
          <w:szCs w:val="22"/>
        </w:rPr>
        <w:t>§ 2</w:t>
      </w:r>
    </w:p>
    <w:p w:rsidR="00DD5EFE" w:rsidRPr="00DE6BD6" w:rsidRDefault="00DD5EFE" w:rsidP="00DE6BD6">
      <w:pPr>
        <w:pStyle w:val="Akapitzlist"/>
        <w:numPr>
          <w:ilvl w:val="2"/>
          <w:numId w:val="6"/>
        </w:numPr>
        <w:tabs>
          <w:tab w:val="clear" w:pos="2160"/>
          <w:tab w:val="num" w:pos="709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DE6BD6">
        <w:rPr>
          <w:color w:val="000000"/>
          <w:sz w:val="22"/>
          <w:szCs w:val="22"/>
        </w:rPr>
        <w:t>Przedmiotem umowy jest:</w:t>
      </w:r>
    </w:p>
    <w:p w:rsidR="00DD5EFE" w:rsidRPr="00DA0684" w:rsidRDefault="00BE7FF0" w:rsidP="00DD5EFE">
      <w:pPr>
        <w:tabs>
          <w:tab w:val="left" w:pos="284"/>
          <w:tab w:val="right" w:pos="9072"/>
        </w:tabs>
        <w:spacing w:line="360" w:lineRule="auto"/>
        <w:jc w:val="both"/>
        <w:rPr>
          <w:color w:val="000000"/>
          <w:sz w:val="22"/>
          <w:szCs w:val="22"/>
        </w:rPr>
      </w:pPr>
      <w:r w:rsidRPr="00BE7FF0">
        <w:rPr>
          <w:noProof/>
        </w:rPr>
        <w:pict>
          <v:shape id="Pole tekstowe 14" o:spid="_x0000_s1047" type="#_x0000_t202" style="position:absolute;left:0;text-align:left;margin-left:16.65pt;margin-top:.45pt;width:435.75pt;height:40.5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">
            <v:textbox style="mso-next-textbox:#Pole tekstowe 14">
              <w:txbxContent>
                <w:p w:rsidR="00B31400" w:rsidRPr="00955ABE" w:rsidRDefault="00B31400" w:rsidP="00DD5EFE">
                  <w:pPr>
                    <w:rPr>
                      <w:b/>
                    </w:rPr>
                  </w:pPr>
                  <w:r w:rsidRPr="00AB4E6F">
                    <w:t>Usługa odbioru i wywozu do RIPOK odpadów komunalnych z obiektów PWSFTviT im. L. Schillera w Łodzi</w:t>
                  </w:r>
                </w:p>
              </w:txbxContent>
            </v:textbox>
          </v:shape>
        </w:pict>
      </w:r>
    </w:p>
    <w:p w:rsidR="00DD5EFE" w:rsidRPr="00DA0684" w:rsidRDefault="00DD5EFE" w:rsidP="00DD5EFE">
      <w:pPr>
        <w:tabs>
          <w:tab w:val="left" w:pos="284"/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="00DD5EFE" w:rsidRPr="00DA0684" w:rsidRDefault="00DD5EFE" w:rsidP="00DD5EFE">
      <w:pPr>
        <w:tabs>
          <w:tab w:val="left" w:pos="284"/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="00DD5EFE" w:rsidRPr="00172CE8" w:rsidRDefault="00DD5EFE" w:rsidP="00172CE8">
      <w:pPr>
        <w:pStyle w:val="Akapitzlist"/>
        <w:numPr>
          <w:ilvl w:val="2"/>
          <w:numId w:val="6"/>
        </w:numPr>
        <w:tabs>
          <w:tab w:val="clear" w:pos="2160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DE6BD6">
        <w:rPr>
          <w:color w:val="000000"/>
          <w:sz w:val="22"/>
          <w:szCs w:val="22"/>
        </w:rPr>
        <w:t xml:space="preserve">Szczegółowy zakres dostaw określony jest w Opisie Przedmiotu Zamówienia, </w:t>
      </w:r>
      <w:r w:rsidR="006E5117">
        <w:rPr>
          <w:color w:val="000000"/>
          <w:sz w:val="22"/>
          <w:szCs w:val="22"/>
        </w:rPr>
        <w:t>stanowiącym Załącznik nr 1 do S</w:t>
      </w:r>
      <w:r w:rsidRPr="00DE6BD6">
        <w:rPr>
          <w:color w:val="000000"/>
          <w:sz w:val="22"/>
          <w:szCs w:val="22"/>
        </w:rPr>
        <w:t>WZ.</w:t>
      </w:r>
    </w:p>
    <w:p w:rsidR="00DD5EFE" w:rsidRPr="00172CE8" w:rsidRDefault="00DD5EFE" w:rsidP="00172CE8">
      <w:pPr>
        <w:spacing w:line="360" w:lineRule="auto"/>
        <w:jc w:val="center"/>
        <w:rPr>
          <w:b/>
          <w:spacing w:val="-2"/>
        </w:rPr>
      </w:pPr>
      <w:r w:rsidRPr="00172CE8">
        <w:rPr>
          <w:b/>
          <w:spacing w:val="-2"/>
        </w:rPr>
        <w:t>§3</w:t>
      </w:r>
    </w:p>
    <w:p w:rsidR="00DE6BD6" w:rsidRPr="00172CE8" w:rsidRDefault="00DE6BD6" w:rsidP="009E19B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72CE8">
        <w:rPr>
          <w:b/>
          <w:bCs/>
        </w:rPr>
        <w:t>Okres obowiązywania Umowy</w:t>
      </w:r>
    </w:p>
    <w:p w:rsidR="00DD5EFE" w:rsidRPr="00172CE8" w:rsidRDefault="00DE6BD6" w:rsidP="00172CE8">
      <w:pPr>
        <w:tabs>
          <w:tab w:val="left" w:pos="8222"/>
        </w:tabs>
        <w:spacing w:line="360" w:lineRule="auto"/>
        <w:jc w:val="both"/>
        <w:rPr>
          <w:b/>
          <w:spacing w:val="-2"/>
        </w:rPr>
      </w:pPr>
      <w:r w:rsidRPr="00172CE8">
        <w:t xml:space="preserve">Termin wykonania zamówienia ustala się na okres: </w:t>
      </w:r>
      <w:r w:rsidR="00101AA7">
        <w:rPr>
          <w:b/>
          <w:bCs/>
        </w:rPr>
        <w:t>o</w:t>
      </w:r>
      <w:r w:rsidR="00596C65">
        <w:rPr>
          <w:b/>
          <w:bCs/>
        </w:rPr>
        <w:t xml:space="preserve">d </w:t>
      </w:r>
      <w:r w:rsidR="00232915">
        <w:rPr>
          <w:b/>
          <w:bCs/>
        </w:rPr>
        <w:t>1 stycznia 2021r.</w:t>
      </w:r>
      <w:r w:rsidR="00596C65">
        <w:rPr>
          <w:b/>
          <w:bCs/>
        </w:rPr>
        <w:t xml:space="preserve"> </w:t>
      </w:r>
      <w:r w:rsidRPr="00172CE8">
        <w:rPr>
          <w:b/>
          <w:bCs/>
        </w:rPr>
        <w:t>do 3</w:t>
      </w:r>
      <w:r w:rsidR="00596C65">
        <w:rPr>
          <w:b/>
          <w:bCs/>
        </w:rPr>
        <w:t>1</w:t>
      </w:r>
      <w:r w:rsidRPr="00172CE8">
        <w:rPr>
          <w:b/>
          <w:bCs/>
        </w:rPr>
        <w:t xml:space="preserve"> </w:t>
      </w:r>
      <w:r w:rsidR="00596C65">
        <w:rPr>
          <w:b/>
          <w:bCs/>
        </w:rPr>
        <w:t>grudnia</w:t>
      </w:r>
      <w:r w:rsidRPr="00172CE8">
        <w:rPr>
          <w:b/>
          <w:bCs/>
        </w:rPr>
        <w:t xml:space="preserve"> 202</w:t>
      </w:r>
      <w:r w:rsidR="00101AA7">
        <w:rPr>
          <w:b/>
          <w:bCs/>
        </w:rPr>
        <w:t>1</w:t>
      </w:r>
      <w:r w:rsidRPr="00172CE8">
        <w:rPr>
          <w:b/>
          <w:bCs/>
        </w:rPr>
        <w:t xml:space="preserve"> r.</w:t>
      </w:r>
    </w:p>
    <w:p w:rsidR="00DD5EFE" w:rsidRPr="00172CE8" w:rsidRDefault="006E5117" w:rsidP="00172CE8">
      <w:pPr>
        <w:tabs>
          <w:tab w:val="left" w:pos="8222"/>
        </w:tabs>
        <w:spacing w:line="360" w:lineRule="auto"/>
        <w:jc w:val="center"/>
        <w:rPr>
          <w:b/>
          <w:spacing w:val="-2"/>
        </w:rPr>
      </w:pPr>
      <w:r>
        <w:rPr>
          <w:b/>
          <w:spacing w:val="-2"/>
        </w:rPr>
        <w:lastRenderedPageBreak/>
        <w:t>§ 4</w:t>
      </w:r>
    </w:p>
    <w:p w:rsidR="004535B8" w:rsidRPr="00172CE8" w:rsidRDefault="004535B8" w:rsidP="00172CE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72CE8">
        <w:rPr>
          <w:b/>
          <w:bCs/>
        </w:rPr>
        <w:t>Świadczenie Usługi</w:t>
      </w:r>
    </w:p>
    <w:p w:rsidR="00172CE8" w:rsidRDefault="004535B8" w:rsidP="00076E5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72CE8">
        <w:t>Wykonawca i  Zamawiający zobowiązani są do ścisłego współdziałania w zakresie niezbędnym dla</w:t>
      </w:r>
      <w:r w:rsidR="009E19B3">
        <w:t xml:space="preserve"> </w:t>
      </w:r>
      <w:r w:rsidRPr="00172CE8">
        <w:t>prawidłowej realizacji Umowy. Każda ze Stron Umowy wyznaczy pracownika, który będzie pełnił</w:t>
      </w:r>
      <w:r w:rsidR="009E19B3">
        <w:t xml:space="preserve"> </w:t>
      </w:r>
      <w:r w:rsidRPr="00172CE8">
        <w:t>rolę stałego Koordynatora w trakcie świadczenia Usług objętych przedmiotem Umowy.</w:t>
      </w:r>
    </w:p>
    <w:p w:rsidR="00172CE8" w:rsidRDefault="004535B8" w:rsidP="00076E5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72CE8">
        <w:t>Do zadań Koordynatora Wykonawcy będzie należało organizowanie pracy w ramach świadczonej</w:t>
      </w:r>
      <w:r w:rsidR="009E19B3">
        <w:t xml:space="preserve"> </w:t>
      </w:r>
      <w:r w:rsidRPr="00172CE8">
        <w:t>Usługi, sprawowanie nadzoru nad świadczeniem Usługi oraz zarządzanie personelem Wykonawcy.</w:t>
      </w:r>
      <w:r w:rsidR="009E19B3">
        <w:t xml:space="preserve"> </w:t>
      </w:r>
      <w:r w:rsidRPr="00172CE8">
        <w:t xml:space="preserve">Koordynator będzie obowiązany do utrzymywania stałego kontaktu </w:t>
      </w:r>
      <w:r w:rsidR="00172CE8">
        <w:br/>
      </w:r>
      <w:r w:rsidRPr="00172CE8">
        <w:t>z Koordynatorem</w:t>
      </w:r>
      <w:r w:rsidR="009E19B3">
        <w:t xml:space="preserve"> </w:t>
      </w:r>
      <w:r w:rsidRPr="00172CE8">
        <w:t>Zamawiającego (np. telefonicznego, e</w:t>
      </w:r>
      <w:r w:rsidR="00101AA7">
        <w:t>-</w:t>
      </w:r>
      <w:r w:rsidRPr="00172CE8">
        <w:t>mailowego).</w:t>
      </w:r>
    </w:p>
    <w:p w:rsidR="00172CE8" w:rsidRDefault="004535B8" w:rsidP="00076E5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72CE8">
        <w:t>Wykonawca obowiązany jest do należytego i terminowego świadczenia Usług stanowiących</w:t>
      </w:r>
      <w:r w:rsidR="009E19B3">
        <w:t xml:space="preserve"> </w:t>
      </w:r>
      <w:r w:rsidRPr="00172CE8">
        <w:t>przedmiot Umowy.</w:t>
      </w:r>
    </w:p>
    <w:p w:rsidR="00172CE8" w:rsidRDefault="004535B8" w:rsidP="00076E5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72CE8">
        <w:t>O wszelkich zauważonych nieprawidłowościach i zagrożeniach Koordynator Wykonawc</w:t>
      </w:r>
      <w:r w:rsidR="00172CE8">
        <w:t xml:space="preserve">y </w:t>
      </w:r>
      <w:r w:rsidRPr="00172CE8">
        <w:t>zobowiązany jest niezwłocznie poinformować Zamawiającego.</w:t>
      </w:r>
    </w:p>
    <w:p w:rsidR="00172CE8" w:rsidRDefault="004535B8" w:rsidP="00076E5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72CE8">
        <w:t>Oceny prawidłowości wykonania przedmiotu Umowy dokonuje Zamawiający.</w:t>
      </w:r>
    </w:p>
    <w:p w:rsidR="00172CE8" w:rsidRPr="00172CE8" w:rsidRDefault="004535B8" w:rsidP="00076E5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72CE8">
        <w:t>Stwierdzone przez Zamawiającego nieprawidłowości w wykonaniu przedmiotu Umowy zgłaszane</w:t>
      </w:r>
      <w:r w:rsidR="009E19B3">
        <w:t xml:space="preserve"> </w:t>
      </w:r>
      <w:r w:rsidRPr="00172CE8">
        <w:t>będą Wykonawcy na bieżąco drogą elektroniczną na adres Koordynatora, a w nagłych wypadkach</w:t>
      </w:r>
      <w:r w:rsidR="009E19B3">
        <w:t xml:space="preserve"> </w:t>
      </w:r>
      <w:r w:rsidRPr="00172CE8">
        <w:t>również telefonicznie</w:t>
      </w:r>
      <w:r w:rsidRPr="00172CE8">
        <w:rPr>
          <w:i/>
          <w:iCs/>
        </w:rPr>
        <w:t>.</w:t>
      </w:r>
    </w:p>
    <w:p w:rsidR="004535B8" w:rsidRPr="00172CE8" w:rsidRDefault="004535B8" w:rsidP="00076E5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72CE8">
        <w:t>Wykonawca zobowiązany jest do usunięcia zgłoszonych mu nieprawidłowości w wykonaniu</w:t>
      </w:r>
      <w:r w:rsidR="009E19B3">
        <w:t xml:space="preserve"> </w:t>
      </w:r>
      <w:r w:rsidRPr="00172CE8">
        <w:t xml:space="preserve">przedmiotu Umowy w terminie wyznaczonym każdorazowo przez Zamawiającego </w:t>
      </w:r>
      <w:r w:rsidR="00172CE8">
        <w:t xml:space="preserve">uwzględniającym </w:t>
      </w:r>
      <w:r w:rsidRPr="00172CE8">
        <w:t>w szczególności rodzaj stwierdzonych nieprawidłowości oraz uzasadnione potrzeby Zamawiającego</w:t>
      </w:r>
    </w:p>
    <w:p w:rsidR="00172CE8" w:rsidRDefault="00172CE8" w:rsidP="00172CE8">
      <w:pPr>
        <w:pStyle w:val="Akapitzlist"/>
        <w:tabs>
          <w:tab w:val="left" w:pos="8222"/>
        </w:tabs>
        <w:spacing w:line="360" w:lineRule="auto"/>
        <w:rPr>
          <w:b/>
          <w:spacing w:val="-2"/>
        </w:rPr>
      </w:pPr>
    </w:p>
    <w:p w:rsidR="004535B8" w:rsidRPr="00172CE8" w:rsidRDefault="00172CE8" w:rsidP="00172CE8">
      <w:pPr>
        <w:pStyle w:val="Akapitzlist"/>
        <w:tabs>
          <w:tab w:val="left" w:pos="8222"/>
        </w:tabs>
        <w:spacing w:line="360" w:lineRule="auto"/>
        <w:jc w:val="center"/>
        <w:rPr>
          <w:b/>
          <w:spacing w:val="-2"/>
        </w:rPr>
      </w:pPr>
      <w:r w:rsidRPr="00172CE8">
        <w:rPr>
          <w:b/>
          <w:spacing w:val="-2"/>
        </w:rPr>
        <w:t>§ 5</w:t>
      </w:r>
    </w:p>
    <w:p w:rsidR="004535B8" w:rsidRPr="00172CE8" w:rsidRDefault="004535B8" w:rsidP="00172CE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72CE8">
        <w:rPr>
          <w:b/>
          <w:bCs/>
        </w:rPr>
        <w:t>Podwykonawstwo</w:t>
      </w:r>
    </w:p>
    <w:p w:rsidR="00E02D3D" w:rsidRDefault="004535B8" w:rsidP="00076E5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72CE8">
        <w:t>Wykonawca powierzy Podwykonawcom wykonanie następujących Usług/czynności/prac</w:t>
      </w:r>
      <w:r w:rsidR="009E19B3">
        <w:t xml:space="preserve"> </w:t>
      </w:r>
      <w:r w:rsidRPr="00172CE8">
        <w:t>stanowiących część przedmiotu Umowy: ………………………………………………………</w:t>
      </w:r>
    </w:p>
    <w:p w:rsidR="00E02D3D" w:rsidRDefault="004535B8" w:rsidP="009E19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72CE8">
        <w:t>Powierzenie wykonania części przedmiotu Umowy Podwykonawcy nie wyłącza obowiązku</w:t>
      </w:r>
      <w:r w:rsidR="009E19B3">
        <w:t xml:space="preserve"> </w:t>
      </w:r>
      <w:r w:rsidRPr="00172CE8">
        <w:t>spełnienia przez Wykonawcę wszystkich wymogów określonych postanowieniami Umowy, w tym</w:t>
      </w:r>
      <w:r w:rsidR="009E19B3">
        <w:t xml:space="preserve"> </w:t>
      </w:r>
      <w:r w:rsidRPr="00172CE8">
        <w:t>dotyczących personelu Wykonawcy.</w:t>
      </w:r>
    </w:p>
    <w:p w:rsidR="00E02D3D" w:rsidRDefault="004535B8" w:rsidP="00076E5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72CE8">
        <w:t>Wykonawca uprawniony jest do powierzenia wykonania części przedmiotu Umowy, nowemu</w:t>
      </w:r>
      <w:r w:rsidR="009E19B3">
        <w:t xml:space="preserve"> </w:t>
      </w:r>
      <w:r w:rsidRPr="00172CE8">
        <w:t>Podwykonawcy, zmiany albo rezygnacji z Podwykonawcy. Do powierzenia wykonania części</w:t>
      </w:r>
      <w:r w:rsidR="009E19B3">
        <w:t xml:space="preserve"> </w:t>
      </w:r>
      <w:r w:rsidRPr="00172CE8">
        <w:t>przedmiotu Umowy nowemu Podwykonawcy, zmiany albo rezygnacji z Podwykonawcy konieczna</w:t>
      </w:r>
      <w:r w:rsidR="009E19B3">
        <w:t xml:space="preserve"> </w:t>
      </w:r>
      <w:r w:rsidRPr="00172CE8">
        <w:t>jest zgoda Zamawiającego w przypadku, o którym mowa w art. 36b ust. 2 ustawy Prawo zamówień</w:t>
      </w:r>
      <w:r w:rsidR="009E19B3">
        <w:t xml:space="preserve"> </w:t>
      </w:r>
      <w:r w:rsidRPr="00172CE8">
        <w:t xml:space="preserve">publicznych. W pozostałych przypadkach zmiana Podwykonawcy następuje za </w:t>
      </w:r>
      <w:r w:rsidRPr="00172CE8">
        <w:lastRenderedPageBreak/>
        <w:t>uprzednim</w:t>
      </w:r>
      <w:r w:rsidR="009E19B3">
        <w:t xml:space="preserve"> </w:t>
      </w:r>
      <w:r w:rsidRPr="00172CE8">
        <w:t>poinformowaniem o tym fakcie Zamawiającego, dokonanym na 7 dni przed dokonaniem tej</w:t>
      </w:r>
      <w:r w:rsidR="009E19B3">
        <w:t xml:space="preserve"> </w:t>
      </w:r>
      <w:r w:rsidRPr="00172CE8">
        <w:t>zmiany.</w:t>
      </w:r>
    </w:p>
    <w:p w:rsidR="00101AA7" w:rsidRDefault="004535B8" w:rsidP="009E19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72CE8">
        <w:t>Wykonawca ponosi odpowiedzialność za dochowanie przez Podwykonawców warunków Umowy(w tym odnoszących się do personelu Wykonawcy i Informacji Poufnych) oraz odpowiada za ich</w:t>
      </w:r>
      <w:r w:rsidR="009E19B3">
        <w:t xml:space="preserve"> </w:t>
      </w:r>
      <w:r w:rsidRPr="00172CE8">
        <w:t>działania lub zaniechania ja</w:t>
      </w:r>
    </w:p>
    <w:p w:rsidR="004535B8" w:rsidRPr="009E19B3" w:rsidRDefault="004535B8" w:rsidP="009E19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72CE8">
        <w:t>k za swoje własne.</w:t>
      </w:r>
    </w:p>
    <w:p w:rsidR="004535B8" w:rsidRPr="00172CE8" w:rsidRDefault="004535B8" w:rsidP="00E02D3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72CE8">
        <w:rPr>
          <w:b/>
          <w:bCs/>
        </w:rPr>
        <w:t xml:space="preserve">§ </w:t>
      </w:r>
      <w:r w:rsidR="006E5117">
        <w:rPr>
          <w:b/>
          <w:bCs/>
        </w:rPr>
        <w:t>6</w:t>
      </w:r>
    </w:p>
    <w:p w:rsidR="004535B8" w:rsidRPr="00172CE8" w:rsidRDefault="004535B8" w:rsidP="00E02D3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72CE8">
        <w:rPr>
          <w:b/>
          <w:bCs/>
        </w:rPr>
        <w:t>Urządzenia techniczne służące do realizacji Umowy</w:t>
      </w:r>
    </w:p>
    <w:p w:rsidR="004535B8" w:rsidRPr="00172CE8" w:rsidRDefault="004535B8" w:rsidP="00172CE8">
      <w:pPr>
        <w:autoSpaceDE w:val="0"/>
        <w:autoSpaceDN w:val="0"/>
        <w:adjustRightInd w:val="0"/>
        <w:spacing w:line="360" w:lineRule="auto"/>
        <w:jc w:val="both"/>
      </w:pPr>
      <w:r w:rsidRPr="00172CE8">
        <w:t>Wykonawca zobowiązany jest wykonywać przedmiot Umowy przy użyciu urządzeń technicznych</w:t>
      </w:r>
    </w:p>
    <w:p w:rsidR="004535B8" w:rsidRPr="00172CE8" w:rsidRDefault="004535B8" w:rsidP="00172CE8">
      <w:pPr>
        <w:autoSpaceDE w:val="0"/>
        <w:autoSpaceDN w:val="0"/>
        <w:adjustRightInd w:val="0"/>
        <w:spacing w:line="360" w:lineRule="auto"/>
        <w:jc w:val="both"/>
      </w:pPr>
      <w:r w:rsidRPr="00172CE8">
        <w:t>(w zakresie pojazdów, którymi Wykonawca będzie posługiwał się przy realizacji Usługi oraz bazy</w:t>
      </w:r>
    </w:p>
    <w:p w:rsidR="004535B8" w:rsidRPr="00172CE8" w:rsidRDefault="004535B8" w:rsidP="00172CE8">
      <w:pPr>
        <w:autoSpaceDE w:val="0"/>
        <w:autoSpaceDN w:val="0"/>
        <w:adjustRightInd w:val="0"/>
        <w:spacing w:line="360" w:lineRule="auto"/>
        <w:jc w:val="both"/>
      </w:pPr>
      <w:r w:rsidRPr="00172CE8">
        <w:t>transportowej) spełniających wymagania określone w S</w:t>
      </w:r>
      <w:r w:rsidR="00596C65">
        <w:t>I</w:t>
      </w:r>
      <w:r w:rsidRPr="00172CE8">
        <w:t>WZ, wskazane w ofercie oraz</w:t>
      </w:r>
    </w:p>
    <w:p w:rsidR="004535B8" w:rsidRPr="00172CE8" w:rsidRDefault="004535B8" w:rsidP="00172CE8">
      <w:pPr>
        <w:tabs>
          <w:tab w:val="left" w:pos="8222"/>
        </w:tabs>
        <w:spacing w:line="360" w:lineRule="auto"/>
        <w:jc w:val="both"/>
      </w:pPr>
      <w:r w:rsidRPr="00172CE8">
        <w:t>w obowiązujących przepisach w tym zakresie.</w:t>
      </w:r>
    </w:p>
    <w:p w:rsidR="00101AA7" w:rsidRDefault="00101AA7" w:rsidP="008A424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535B8" w:rsidRPr="00172CE8" w:rsidRDefault="00E02D3D" w:rsidP="008A424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</w:rPr>
        <w:t>§</w:t>
      </w:r>
      <w:r w:rsidR="006E5117">
        <w:rPr>
          <w:b/>
          <w:bCs/>
          <w:color w:val="000000"/>
        </w:rPr>
        <w:t xml:space="preserve"> 7</w:t>
      </w:r>
    </w:p>
    <w:p w:rsidR="004535B8" w:rsidRPr="00172CE8" w:rsidRDefault="004535B8" w:rsidP="008A424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  <w:color w:val="000000"/>
        </w:rPr>
        <w:t>Odpowiedzialność Wykonawcy</w:t>
      </w:r>
    </w:p>
    <w:p w:rsidR="008A4247" w:rsidRDefault="004535B8" w:rsidP="00076E5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8A4247">
        <w:rPr>
          <w:color w:val="000000"/>
        </w:rPr>
        <w:t>Wykonawca ponosi pełną odpowiedzialność za wszelkie ewentualne szkody na osobie lub mieniu</w:t>
      </w:r>
      <w:r w:rsidR="009E19B3">
        <w:rPr>
          <w:color w:val="000000"/>
        </w:rPr>
        <w:t xml:space="preserve"> </w:t>
      </w:r>
      <w:r w:rsidRPr="008A4247">
        <w:rPr>
          <w:color w:val="000000"/>
        </w:rPr>
        <w:t>powstałe w wyniku niewykonywania bądź nienależytego wykonywania zobowiązań wynikających</w:t>
      </w:r>
      <w:r w:rsidR="009E19B3">
        <w:rPr>
          <w:color w:val="000000"/>
        </w:rPr>
        <w:t xml:space="preserve"> </w:t>
      </w:r>
      <w:r w:rsidRPr="008A4247">
        <w:rPr>
          <w:color w:val="000000"/>
        </w:rPr>
        <w:t>z Umowy. Wykonawca ponosi też odpowiedzialność za inne działania lub zaniechania</w:t>
      </w:r>
      <w:r w:rsidR="009E19B3">
        <w:rPr>
          <w:color w:val="000000"/>
        </w:rPr>
        <w:t xml:space="preserve"> </w:t>
      </w:r>
      <w:r w:rsidRPr="008A4247">
        <w:rPr>
          <w:color w:val="000000"/>
        </w:rPr>
        <w:t>Pracowników świadczących Usługę i osób trzecich, którymi będzie posługiwał się w celu</w:t>
      </w:r>
      <w:r w:rsidR="009E19B3">
        <w:rPr>
          <w:color w:val="000000"/>
        </w:rPr>
        <w:t xml:space="preserve"> </w:t>
      </w:r>
      <w:r w:rsidRPr="008A4247">
        <w:rPr>
          <w:color w:val="000000"/>
        </w:rPr>
        <w:t>wykonania Umowy (np. ponosi koszty naprawy szkód wyrządzonych z winy Wykonawcy podczas</w:t>
      </w:r>
      <w:r w:rsidR="009E19B3">
        <w:rPr>
          <w:color w:val="000000"/>
        </w:rPr>
        <w:t xml:space="preserve"> </w:t>
      </w:r>
      <w:r w:rsidRPr="008A4247">
        <w:rPr>
          <w:color w:val="000000"/>
        </w:rPr>
        <w:t>wykonywania usługi wywozu odpadów komunalnych takie jak m.in.: uszkodzenia chodników,</w:t>
      </w:r>
      <w:r w:rsidR="009E19B3">
        <w:rPr>
          <w:color w:val="000000"/>
        </w:rPr>
        <w:t xml:space="preserve"> </w:t>
      </w:r>
      <w:r w:rsidRPr="008A4247">
        <w:rPr>
          <w:color w:val="000000"/>
        </w:rPr>
        <w:t>ogrodzeń, punktów gromadzenia odpadów, pojemników, itp.). W takich sytuacjach sprawy będą</w:t>
      </w:r>
      <w:r w:rsidR="009E19B3">
        <w:rPr>
          <w:color w:val="000000"/>
        </w:rPr>
        <w:t xml:space="preserve"> </w:t>
      </w:r>
      <w:r w:rsidRPr="008A4247">
        <w:rPr>
          <w:color w:val="000000"/>
        </w:rPr>
        <w:t>załatwiane bezpośrednio między Wykonawcą a poszkodowanym/właścicielem/zarządcą terenu.</w:t>
      </w:r>
    </w:p>
    <w:p w:rsidR="004535B8" w:rsidRPr="008A4247" w:rsidRDefault="004535B8" w:rsidP="00076E5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8A4247">
        <w:rPr>
          <w:color w:val="000000"/>
        </w:rPr>
        <w:t>Wykonawca ponosi pełną odpowiedzialność za szkody i następstwa nieszczęśliwych wypadków</w:t>
      </w:r>
      <w:r w:rsidR="009E19B3">
        <w:rPr>
          <w:color w:val="000000"/>
        </w:rPr>
        <w:t xml:space="preserve"> </w:t>
      </w:r>
      <w:r w:rsidRPr="008A4247">
        <w:rPr>
          <w:color w:val="000000"/>
        </w:rPr>
        <w:t>dotyczące Pracowników świadczących Usługę i osób trzecich, wynikające bezpośrednio</w:t>
      </w:r>
      <w:r w:rsidR="00307DD3">
        <w:rPr>
          <w:color w:val="000000"/>
        </w:rPr>
        <w:br/>
      </w:r>
      <w:r w:rsidRPr="008A4247">
        <w:rPr>
          <w:color w:val="000000"/>
        </w:rPr>
        <w:t>z wykonywanej Usługi, spowodowane z winy Wykonawcy.</w:t>
      </w:r>
    </w:p>
    <w:p w:rsidR="00101AA7" w:rsidRDefault="00101AA7" w:rsidP="000778E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4535B8" w:rsidRPr="00172CE8" w:rsidRDefault="004535B8" w:rsidP="000778E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  <w:color w:val="000000"/>
        </w:rPr>
        <w:t xml:space="preserve">§ </w:t>
      </w:r>
      <w:r w:rsidR="006E5117">
        <w:rPr>
          <w:b/>
          <w:bCs/>
          <w:color w:val="000000"/>
        </w:rPr>
        <w:t>8</w:t>
      </w:r>
    </w:p>
    <w:p w:rsidR="004535B8" w:rsidRPr="00172CE8" w:rsidRDefault="004535B8" w:rsidP="000778E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  <w:color w:val="000000"/>
        </w:rPr>
        <w:t>Ubezpieczenie odpowiedzialności cywilnej</w:t>
      </w:r>
    </w:p>
    <w:p w:rsidR="00A3289A" w:rsidRDefault="004535B8" w:rsidP="00076E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0778ED">
        <w:rPr>
          <w:color w:val="000000"/>
        </w:rPr>
        <w:t>Wykonawca zobowiązuje się posiadać przez cały okres obowiązywania Umowy ubezpieczenie</w:t>
      </w:r>
      <w:r w:rsidR="009E19B3">
        <w:rPr>
          <w:color w:val="000000"/>
        </w:rPr>
        <w:t xml:space="preserve"> </w:t>
      </w:r>
      <w:r w:rsidRPr="000778ED">
        <w:rPr>
          <w:color w:val="000000"/>
        </w:rPr>
        <w:t>odpowiedzialności cywilnej w zakresie prowadzonej działalności związanej z przedmiotem</w:t>
      </w:r>
      <w:r w:rsidR="009E19B3">
        <w:rPr>
          <w:color w:val="000000"/>
        </w:rPr>
        <w:t xml:space="preserve"> </w:t>
      </w:r>
      <w:r w:rsidRPr="000778ED">
        <w:rPr>
          <w:color w:val="000000"/>
        </w:rPr>
        <w:t xml:space="preserve">zamówienia na kwotę minimum </w:t>
      </w:r>
      <w:r w:rsidR="00A138C7">
        <w:rPr>
          <w:color w:val="000000"/>
        </w:rPr>
        <w:t>100</w:t>
      </w:r>
      <w:r w:rsidR="000778ED" w:rsidRPr="000778ED">
        <w:rPr>
          <w:color w:val="000000"/>
        </w:rPr>
        <w:t> 000,00</w:t>
      </w:r>
      <w:r w:rsidRPr="000778ED">
        <w:rPr>
          <w:color w:val="000000"/>
        </w:rPr>
        <w:t xml:space="preserve"> zł (słownie: </w:t>
      </w:r>
      <w:r w:rsidR="00A138C7">
        <w:rPr>
          <w:color w:val="000000"/>
        </w:rPr>
        <w:t>sto</w:t>
      </w:r>
      <w:r w:rsidR="000778ED" w:rsidRPr="000778ED">
        <w:rPr>
          <w:color w:val="000000"/>
        </w:rPr>
        <w:t xml:space="preserve"> tysięcy</w:t>
      </w:r>
      <w:r w:rsidRPr="000778ED">
        <w:rPr>
          <w:color w:val="000000"/>
        </w:rPr>
        <w:t xml:space="preserve"> złotych). Jeżeli suma</w:t>
      </w:r>
      <w:r w:rsidR="009E19B3">
        <w:rPr>
          <w:color w:val="000000"/>
        </w:rPr>
        <w:t xml:space="preserve"> u</w:t>
      </w:r>
      <w:r w:rsidRPr="000778ED">
        <w:rPr>
          <w:color w:val="000000"/>
        </w:rPr>
        <w:t>bezpieczenia wyrażona jest w innej walucie niż złoty, zostanie przeliczona według średniego kursu</w:t>
      </w:r>
      <w:r w:rsidR="009E19B3">
        <w:rPr>
          <w:color w:val="000000"/>
        </w:rPr>
        <w:t xml:space="preserve"> </w:t>
      </w:r>
      <w:r w:rsidRPr="000778ED">
        <w:rPr>
          <w:color w:val="000000"/>
        </w:rPr>
        <w:t>NBP na dzień zawarcia Umowy.</w:t>
      </w:r>
    </w:p>
    <w:p w:rsidR="004535B8" w:rsidRDefault="004535B8" w:rsidP="00076E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A3289A">
        <w:rPr>
          <w:color w:val="000000"/>
        </w:rPr>
        <w:lastRenderedPageBreak/>
        <w:t>Wykonawca zobowiązany jest przedłożyć Zamawiającemu dowód zawarcia umowy ubezpieczenia.</w:t>
      </w:r>
      <w:r w:rsidR="009E19B3">
        <w:rPr>
          <w:color w:val="000000"/>
        </w:rPr>
        <w:t xml:space="preserve"> </w:t>
      </w:r>
      <w:r w:rsidRPr="00A3289A">
        <w:rPr>
          <w:color w:val="000000"/>
        </w:rPr>
        <w:t xml:space="preserve">Dokument ten stanowi </w:t>
      </w:r>
      <w:r w:rsidRPr="00A3289A">
        <w:rPr>
          <w:i/>
          <w:iCs/>
          <w:color w:val="000000"/>
        </w:rPr>
        <w:t xml:space="preserve">Załącznik Nr </w:t>
      </w:r>
      <w:r w:rsidR="00F92932">
        <w:rPr>
          <w:i/>
          <w:iCs/>
          <w:color w:val="000000"/>
        </w:rPr>
        <w:t>….</w:t>
      </w:r>
      <w:r w:rsidRPr="00A3289A">
        <w:rPr>
          <w:i/>
          <w:iCs/>
          <w:color w:val="000000"/>
        </w:rPr>
        <w:t xml:space="preserve"> </w:t>
      </w:r>
      <w:r w:rsidRPr="00A3289A">
        <w:rPr>
          <w:color w:val="000000"/>
        </w:rPr>
        <w:t>do Umowy.</w:t>
      </w:r>
    </w:p>
    <w:p w:rsidR="00A3289A" w:rsidRPr="00A3289A" w:rsidRDefault="00A3289A" w:rsidP="00A3289A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</w:p>
    <w:p w:rsidR="004535B8" w:rsidRPr="00172CE8" w:rsidRDefault="004535B8" w:rsidP="00A3289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  <w:color w:val="000000"/>
        </w:rPr>
        <w:t xml:space="preserve">§ </w:t>
      </w:r>
      <w:r w:rsidR="006E5117">
        <w:rPr>
          <w:b/>
          <w:bCs/>
          <w:color w:val="000000"/>
        </w:rPr>
        <w:t>9</w:t>
      </w:r>
    </w:p>
    <w:p w:rsidR="004535B8" w:rsidRPr="00172CE8" w:rsidRDefault="004535B8" w:rsidP="00A3289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  <w:color w:val="000000"/>
        </w:rPr>
        <w:t>Odbiór Usług</w:t>
      </w:r>
    </w:p>
    <w:p w:rsidR="004535B8" w:rsidRPr="00A3289A" w:rsidRDefault="004535B8" w:rsidP="00076E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A3289A">
        <w:rPr>
          <w:color w:val="000000"/>
        </w:rPr>
        <w:t>Wykonawca ma obowiązek przedłożyć Zamawiającemu wraz z fakturą następujące dokumenty za</w:t>
      </w:r>
      <w:r w:rsidR="009E19B3">
        <w:rPr>
          <w:color w:val="000000"/>
        </w:rPr>
        <w:t xml:space="preserve"> </w:t>
      </w:r>
      <w:r w:rsidRPr="00A3289A">
        <w:rPr>
          <w:color w:val="000000"/>
        </w:rPr>
        <w:t>okres rozliczeniowy:</w:t>
      </w:r>
    </w:p>
    <w:p w:rsidR="00A3289A" w:rsidRDefault="004535B8" w:rsidP="00076E5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289A">
        <w:rPr>
          <w:color w:val="000000"/>
        </w:rPr>
        <w:t>zestawienie ilości odebranych i zagospodarowanych odpadów w ujęciu wagowym [Mg]</w:t>
      </w:r>
      <w:r w:rsidR="00101AA7">
        <w:rPr>
          <w:color w:val="000000"/>
        </w:rPr>
        <w:t>,</w:t>
      </w:r>
    </w:p>
    <w:p w:rsidR="004535B8" w:rsidRPr="00A3289A" w:rsidRDefault="00101AA7" w:rsidP="00076E5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="004535B8" w:rsidRPr="00A3289A">
        <w:rPr>
          <w:color w:val="000000"/>
        </w:rPr>
        <w:t>estawienie dowodów przekazania poszczególnych rodzajów odebranych odpadów</w:t>
      </w:r>
      <w:r w:rsidR="009E19B3">
        <w:rPr>
          <w:color w:val="000000"/>
        </w:rPr>
        <w:t xml:space="preserve"> </w:t>
      </w:r>
      <w:r w:rsidR="004535B8" w:rsidRPr="00A3289A">
        <w:rPr>
          <w:color w:val="000000"/>
        </w:rPr>
        <w:t>komunalnych w danym miesiącu do Instalacji komunalnej (karty przekazania odpadów zgodnie</w:t>
      </w:r>
      <w:r w:rsidR="009E19B3">
        <w:rPr>
          <w:color w:val="000000"/>
        </w:rPr>
        <w:t xml:space="preserve"> </w:t>
      </w:r>
      <w:r w:rsidR="004535B8" w:rsidRPr="00A3289A">
        <w:rPr>
          <w:color w:val="000000"/>
        </w:rPr>
        <w:t>z obowiązującymi przepisami)</w:t>
      </w:r>
      <w:r>
        <w:rPr>
          <w:color w:val="000000"/>
        </w:rPr>
        <w:t>.</w:t>
      </w:r>
    </w:p>
    <w:p w:rsidR="004535B8" w:rsidRPr="00A3289A" w:rsidRDefault="004535B8" w:rsidP="00076E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A3289A">
        <w:rPr>
          <w:color w:val="000000"/>
        </w:rPr>
        <w:t xml:space="preserve">Przekazanie </w:t>
      </w:r>
      <w:r w:rsidR="00A3289A">
        <w:rPr>
          <w:color w:val="000000"/>
        </w:rPr>
        <w:t>dokumentów,</w:t>
      </w:r>
      <w:r w:rsidRPr="00A3289A">
        <w:rPr>
          <w:color w:val="000000"/>
        </w:rPr>
        <w:t xml:space="preserve"> o któr</w:t>
      </w:r>
      <w:r w:rsidR="00A3289A">
        <w:rPr>
          <w:color w:val="000000"/>
        </w:rPr>
        <w:t>ych</w:t>
      </w:r>
      <w:r w:rsidRPr="00A3289A">
        <w:rPr>
          <w:color w:val="000000"/>
        </w:rPr>
        <w:t xml:space="preserve"> mowa w ust. 1</w:t>
      </w:r>
      <w:r w:rsidR="00101AA7">
        <w:rPr>
          <w:color w:val="000000"/>
        </w:rPr>
        <w:t>,</w:t>
      </w:r>
      <w:r w:rsidRPr="00A3289A">
        <w:rPr>
          <w:color w:val="000000"/>
        </w:rPr>
        <w:t xml:space="preserve"> jest podsta</w:t>
      </w:r>
      <w:r w:rsidR="00A3289A">
        <w:rPr>
          <w:color w:val="000000"/>
        </w:rPr>
        <w:t xml:space="preserve">wą do przyjęcia faktury za dany </w:t>
      </w:r>
      <w:r w:rsidRPr="00A3289A">
        <w:rPr>
          <w:color w:val="000000"/>
        </w:rPr>
        <w:t>miesiąc</w:t>
      </w:r>
      <w:r w:rsidR="009E19B3">
        <w:rPr>
          <w:color w:val="000000"/>
        </w:rPr>
        <w:t xml:space="preserve"> </w:t>
      </w:r>
      <w:r w:rsidRPr="00A3289A">
        <w:rPr>
          <w:color w:val="000000"/>
        </w:rPr>
        <w:t>rozliczeniowy.</w:t>
      </w:r>
    </w:p>
    <w:p w:rsidR="00172CE8" w:rsidRPr="00172CE8" w:rsidRDefault="00172CE8" w:rsidP="007730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  <w:color w:val="000000"/>
        </w:rPr>
        <w:t>§ 1</w:t>
      </w:r>
      <w:r w:rsidR="006E5117">
        <w:rPr>
          <w:b/>
          <w:bCs/>
          <w:color w:val="000000"/>
        </w:rPr>
        <w:t>0</w:t>
      </w:r>
    </w:p>
    <w:p w:rsidR="00172CE8" w:rsidRPr="00172CE8" w:rsidRDefault="00172CE8" w:rsidP="007730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  <w:color w:val="000000"/>
        </w:rPr>
        <w:t>Wynagrodzenie Wykonawcy</w:t>
      </w:r>
    </w:p>
    <w:p w:rsidR="00773072" w:rsidRDefault="00172CE8" w:rsidP="00076E5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773072">
        <w:rPr>
          <w:color w:val="000000"/>
        </w:rPr>
        <w:t>Rozlic</w:t>
      </w:r>
      <w:r w:rsidR="00B31400">
        <w:rPr>
          <w:color w:val="000000"/>
        </w:rPr>
        <w:t>zanie Usługi odbywać się będzie</w:t>
      </w:r>
      <w:r w:rsidRPr="00773072">
        <w:rPr>
          <w:color w:val="000000"/>
        </w:rPr>
        <w:t xml:space="preserve"> w okresach miesięcznych, na podstawie </w:t>
      </w:r>
      <w:r w:rsidR="00B31400">
        <w:rPr>
          <w:color w:val="000000"/>
        </w:rPr>
        <w:t xml:space="preserve">zestawienia ilości </w:t>
      </w:r>
      <w:r w:rsidRPr="00773072">
        <w:rPr>
          <w:color w:val="000000"/>
        </w:rPr>
        <w:t>odebranych i zagospodarowanych odpadów</w:t>
      </w:r>
      <w:r w:rsidR="00B51EFA">
        <w:rPr>
          <w:color w:val="000000"/>
        </w:rPr>
        <w:t xml:space="preserve"> komunalnych</w:t>
      </w:r>
      <w:r w:rsidRPr="00773072">
        <w:rPr>
          <w:color w:val="000000"/>
        </w:rPr>
        <w:t xml:space="preserve"> </w:t>
      </w:r>
      <w:r w:rsidR="00773072" w:rsidRPr="00773072">
        <w:rPr>
          <w:color w:val="000000"/>
        </w:rPr>
        <w:t xml:space="preserve">oraz na podstawie faktur </w:t>
      </w:r>
      <w:r w:rsidRPr="00773072">
        <w:rPr>
          <w:color w:val="000000"/>
        </w:rPr>
        <w:t>doręczonych Zamawiającemu do 5</w:t>
      </w:r>
      <w:r w:rsidR="00101AA7">
        <w:rPr>
          <w:color w:val="000000"/>
        </w:rPr>
        <w:t>.</w:t>
      </w:r>
      <w:r w:rsidRPr="00773072">
        <w:rPr>
          <w:color w:val="000000"/>
        </w:rPr>
        <w:t xml:space="preserve"> dnia następnego miesiąca.</w:t>
      </w:r>
    </w:p>
    <w:p w:rsidR="00172CE8" w:rsidRPr="00773072" w:rsidRDefault="00172CE8" w:rsidP="00076E5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773072">
        <w:rPr>
          <w:color w:val="000000"/>
        </w:rPr>
        <w:t>Za wykonanie przedmiotu Zamówienia Wykonawca otrzyma wynagrodzenie:</w:t>
      </w:r>
    </w:p>
    <w:p w:rsidR="00B31400" w:rsidRDefault="00B31400" w:rsidP="00B3140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/>
        <w:jc w:val="both"/>
        <w:rPr>
          <w:b/>
          <w:iCs/>
          <w:u w:val="single"/>
          <w:lang w:eastAsia="en-US"/>
        </w:rPr>
      </w:pPr>
      <w:r w:rsidRPr="003A37A6">
        <w:rPr>
          <w:b/>
          <w:iCs/>
          <w:u w:val="single"/>
          <w:lang w:eastAsia="en-US"/>
        </w:rPr>
        <w:t>CZĘŚ</w:t>
      </w:r>
      <w:r>
        <w:rPr>
          <w:b/>
          <w:iCs/>
          <w:u w:val="single"/>
          <w:lang w:eastAsia="en-US"/>
        </w:rPr>
        <w:t>Ć</w:t>
      </w:r>
      <w:r w:rsidRPr="003A37A6">
        <w:rPr>
          <w:b/>
          <w:iCs/>
          <w:u w:val="single"/>
          <w:lang w:eastAsia="en-US"/>
        </w:rPr>
        <w:t xml:space="preserve"> I</w:t>
      </w:r>
      <w:r>
        <w:rPr>
          <w:b/>
          <w:iCs/>
          <w:u w:val="single"/>
          <w:lang w:eastAsia="en-US"/>
        </w:rPr>
        <w:t xml:space="preserve"> </w:t>
      </w:r>
    </w:p>
    <w:p w:rsidR="00B31400" w:rsidRPr="003A37A6" w:rsidRDefault="00B31400" w:rsidP="00B3140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b/>
          <w:iCs/>
          <w:u w:val="single"/>
          <w:lang w:eastAsia="en-US"/>
        </w:rPr>
      </w:pPr>
      <w:r w:rsidRPr="003A37A6">
        <w:rPr>
          <w:iCs/>
          <w:lang w:eastAsia="en-US"/>
        </w:rPr>
        <w:t>- usługa odbioru odpadów komunalnych z obiektów PWSFTviT</w:t>
      </w:r>
      <w:r>
        <w:rPr>
          <w:iCs/>
          <w:lang w:eastAsia="en-US"/>
        </w:rPr>
        <w:t xml:space="preserve"> i </w:t>
      </w:r>
      <w:r w:rsidRPr="00AB4E6F">
        <w:rPr>
          <w:iCs/>
          <w:lang w:eastAsia="en-US"/>
        </w:rPr>
        <w:t>transportu wszystkich odebranych odpadów odebranych z nieruchomości do Regionalnych Instalacji Przetwarzania Odpadów Komunalnych</w:t>
      </w:r>
      <w:r w:rsidRPr="003A37A6">
        <w:rPr>
          <w:iCs/>
          <w:lang w:eastAsia="en-US"/>
        </w:rPr>
        <w:t>:</w:t>
      </w:r>
    </w:p>
    <w:p w:rsidR="00B31400" w:rsidRPr="00CA4D86" w:rsidRDefault="00B31400" w:rsidP="00B31400">
      <w:pPr>
        <w:pStyle w:val="Akapitzlist"/>
        <w:numPr>
          <w:ilvl w:val="0"/>
          <w:numId w:val="46"/>
        </w:numPr>
        <w:spacing w:after="40"/>
        <w:ind w:left="1418" w:hanging="698"/>
        <w:jc w:val="both"/>
      </w:pPr>
      <w:r w:rsidRPr="00F233D5">
        <w:rPr>
          <w:b/>
          <w:iCs/>
        </w:rPr>
        <w:t>Szkolny Teatr Studyjny, ul. Kopernika 8 w Łodzi</w:t>
      </w:r>
    </w:p>
    <w:p w:rsidR="00B31400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Wartość za 4 kontenery o pojemności 240 litrów każdy: </w:t>
      </w:r>
    </w:p>
    <w:p w:rsidR="00B31400" w:rsidRPr="00172CE8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Netto: ………….. </w:t>
      </w:r>
      <w:r w:rsidRPr="00172CE8">
        <w:rPr>
          <w:color w:val="000000"/>
        </w:rPr>
        <w:t>zł,</w:t>
      </w:r>
      <w:r>
        <w:rPr>
          <w:color w:val="000000"/>
        </w:rPr>
        <w:t xml:space="preserve"> (</w:t>
      </w:r>
      <w:r w:rsidRPr="00172CE8">
        <w:rPr>
          <w:color w:val="000000"/>
        </w:rPr>
        <w:t>Słownie</w:t>
      </w:r>
      <w:r>
        <w:rPr>
          <w:color w:val="000000"/>
        </w:rPr>
        <w:t xml:space="preserve"> ………………………………….……  zł)</w:t>
      </w:r>
      <w:r>
        <w:rPr>
          <w:color w:val="000000"/>
        </w:rPr>
        <w:br/>
        <w:t xml:space="preserve">brutto: ……………. </w:t>
      </w:r>
      <w:r w:rsidRPr="00172CE8">
        <w:rPr>
          <w:color w:val="000000"/>
        </w:rPr>
        <w:t>zł,</w:t>
      </w:r>
      <w:r>
        <w:rPr>
          <w:color w:val="000000"/>
        </w:rPr>
        <w:t xml:space="preserve"> (</w:t>
      </w:r>
      <w:r w:rsidRPr="00172CE8">
        <w:rPr>
          <w:color w:val="000000"/>
        </w:rPr>
        <w:t xml:space="preserve">słownie </w:t>
      </w:r>
      <w:r>
        <w:rPr>
          <w:color w:val="000000"/>
        </w:rPr>
        <w:t>: …………………………………………………. zł)</w:t>
      </w:r>
    </w:p>
    <w:p w:rsidR="00B31400" w:rsidRPr="003A37A6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2CE8">
        <w:rPr>
          <w:color w:val="000000"/>
        </w:rPr>
        <w:t xml:space="preserve">wartość podatku VAT </w:t>
      </w:r>
      <w:r>
        <w:rPr>
          <w:color w:val="000000"/>
        </w:rPr>
        <w:t xml:space="preserve"> …………………zł – według stawki …..</w:t>
      </w:r>
      <w:r w:rsidRPr="00172CE8">
        <w:rPr>
          <w:color w:val="000000"/>
        </w:rPr>
        <w:t xml:space="preserve"> %,</w:t>
      </w:r>
      <w:r>
        <w:rPr>
          <w:color w:val="000000"/>
        </w:rPr>
        <w:t xml:space="preserve"> </w:t>
      </w:r>
      <w:r w:rsidRPr="00172CE8">
        <w:rPr>
          <w:color w:val="000000"/>
        </w:rPr>
        <w:t>słownie</w:t>
      </w:r>
      <w:r>
        <w:rPr>
          <w:color w:val="000000"/>
        </w:rPr>
        <w:t>: ………………………. zł).</w:t>
      </w:r>
    </w:p>
    <w:p w:rsidR="00B31400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Wartość za 1 kontener o pojemności 1100 litrów:</w:t>
      </w:r>
    </w:p>
    <w:p w:rsidR="00B31400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Netto:  …………… </w:t>
      </w:r>
      <w:r w:rsidRPr="00172CE8">
        <w:rPr>
          <w:color w:val="000000"/>
        </w:rPr>
        <w:t>zł,</w:t>
      </w:r>
      <w:r>
        <w:rPr>
          <w:color w:val="000000"/>
        </w:rPr>
        <w:t xml:space="preserve"> (s</w:t>
      </w:r>
      <w:r w:rsidRPr="00172CE8">
        <w:rPr>
          <w:color w:val="000000"/>
        </w:rPr>
        <w:t>łownie</w:t>
      </w:r>
      <w:r>
        <w:rPr>
          <w:color w:val="000000"/>
        </w:rPr>
        <w:t>: ………………………………..…………………………… zł)</w:t>
      </w:r>
    </w:p>
    <w:p w:rsidR="00B31400" w:rsidRPr="00172CE8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Brutto: ……………… </w:t>
      </w:r>
      <w:r w:rsidRPr="00172CE8">
        <w:rPr>
          <w:color w:val="000000"/>
        </w:rPr>
        <w:t>zł,</w:t>
      </w:r>
      <w:r>
        <w:rPr>
          <w:color w:val="000000"/>
        </w:rPr>
        <w:t xml:space="preserve"> (słownie: ………………………………………….. zł)</w:t>
      </w:r>
    </w:p>
    <w:p w:rsidR="00B31400" w:rsidRPr="00CA704D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wartość podatku VAT ………………..</w:t>
      </w:r>
      <w:r w:rsidRPr="00172CE8">
        <w:rPr>
          <w:color w:val="000000"/>
        </w:rPr>
        <w:t xml:space="preserve"> zł – według s</w:t>
      </w:r>
      <w:r>
        <w:rPr>
          <w:color w:val="000000"/>
        </w:rPr>
        <w:t>tawki ……..</w:t>
      </w:r>
      <w:r w:rsidRPr="00172CE8">
        <w:rPr>
          <w:color w:val="000000"/>
        </w:rPr>
        <w:t xml:space="preserve"> %,</w:t>
      </w:r>
      <w:r>
        <w:rPr>
          <w:color w:val="000000"/>
        </w:rPr>
        <w:t xml:space="preserve"> (</w:t>
      </w:r>
      <w:r w:rsidRPr="00172CE8">
        <w:rPr>
          <w:color w:val="000000"/>
        </w:rPr>
        <w:t>słownie</w:t>
      </w:r>
      <w:r>
        <w:rPr>
          <w:color w:val="000000"/>
        </w:rPr>
        <w:t>: ……………………………. zł)</w:t>
      </w:r>
    </w:p>
    <w:p w:rsidR="00B31400" w:rsidRPr="00CA704D" w:rsidRDefault="00B31400" w:rsidP="00B31400">
      <w:pPr>
        <w:pStyle w:val="Akapitzlist"/>
        <w:numPr>
          <w:ilvl w:val="0"/>
          <w:numId w:val="46"/>
        </w:numPr>
        <w:spacing w:after="40"/>
        <w:jc w:val="both"/>
        <w:rPr>
          <w:rFonts w:eastAsia="Calibri"/>
          <w:lang w:val="cs-CZ" w:eastAsia="en-US"/>
        </w:rPr>
      </w:pPr>
      <w:r w:rsidRPr="00CA704D">
        <w:rPr>
          <w:b/>
          <w:iCs/>
        </w:rPr>
        <w:lastRenderedPageBreak/>
        <w:t xml:space="preserve">Państwowa Wyższa Szkoła Filmowa, Telewizyjna i Teatralna w Łodzi, </w:t>
      </w:r>
      <w:r w:rsidRPr="00CA704D">
        <w:rPr>
          <w:b/>
          <w:iCs/>
        </w:rPr>
        <w:br/>
        <w:t>ul. Targowa 61/63</w:t>
      </w:r>
      <w:r>
        <w:rPr>
          <w:b/>
          <w:iCs/>
        </w:rPr>
        <w:t>:</w:t>
      </w:r>
    </w:p>
    <w:p w:rsidR="00B31400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Wartość za 4 kontenery o pojemności 1100 litrów każdy:</w:t>
      </w:r>
    </w:p>
    <w:p w:rsidR="00B31400" w:rsidRPr="00172CE8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Netto: ……………. </w:t>
      </w:r>
      <w:r w:rsidRPr="00172CE8">
        <w:rPr>
          <w:color w:val="000000"/>
        </w:rPr>
        <w:t>zł,</w:t>
      </w:r>
      <w:r>
        <w:rPr>
          <w:color w:val="000000"/>
        </w:rPr>
        <w:t xml:space="preserve"> (s</w:t>
      </w:r>
      <w:r w:rsidRPr="00172CE8">
        <w:rPr>
          <w:color w:val="000000"/>
        </w:rPr>
        <w:t>łownie</w:t>
      </w:r>
      <w:r>
        <w:rPr>
          <w:color w:val="000000"/>
        </w:rPr>
        <w:t>: ……………………………. zł)</w:t>
      </w:r>
      <w:r>
        <w:rPr>
          <w:color w:val="000000"/>
        </w:rPr>
        <w:br/>
      </w:r>
      <w:r w:rsidRPr="00172CE8">
        <w:rPr>
          <w:color w:val="000000"/>
        </w:rPr>
        <w:t>brutto</w:t>
      </w:r>
      <w:r>
        <w:rPr>
          <w:color w:val="000000"/>
        </w:rPr>
        <w:t xml:space="preserve">: ………………. </w:t>
      </w:r>
      <w:r w:rsidRPr="00172CE8">
        <w:rPr>
          <w:color w:val="000000"/>
        </w:rPr>
        <w:t>zł,</w:t>
      </w:r>
      <w:r>
        <w:rPr>
          <w:color w:val="000000"/>
        </w:rPr>
        <w:t xml:space="preserve"> (s</w:t>
      </w:r>
      <w:r w:rsidRPr="00172CE8">
        <w:rPr>
          <w:color w:val="000000"/>
        </w:rPr>
        <w:t>łownie</w:t>
      </w:r>
      <w:r>
        <w:rPr>
          <w:color w:val="000000"/>
        </w:rPr>
        <w:t>: ……………………………………… zł)</w:t>
      </w:r>
    </w:p>
    <w:p w:rsidR="00B31400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2CE8">
        <w:rPr>
          <w:color w:val="000000"/>
        </w:rPr>
        <w:t>wartość podatku VAT</w:t>
      </w:r>
      <w:r w:rsidRPr="00445803">
        <w:rPr>
          <w:color w:val="000000"/>
        </w:rPr>
        <w:t xml:space="preserve">: </w:t>
      </w:r>
      <w:r>
        <w:rPr>
          <w:color w:val="000000"/>
        </w:rPr>
        <w:t>………………….</w:t>
      </w:r>
      <w:r w:rsidRPr="00445803">
        <w:rPr>
          <w:color w:val="000000"/>
        </w:rPr>
        <w:t xml:space="preserve"> zł –</w:t>
      </w:r>
      <w:r>
        <w:rPr>
          <w:color w:val="000000"/>
        </w:rPr>
        <w:t xml:space="preserve"> według stawki … </w:t>
      </w:r>
      <w:r w:rsidRPr="00172CE8">
        <w:rPr>
          <w:color w:val="000000"/>
        </w:rPr>
        <w:t>%,</w:t>
      </w:r>
      <w:r>
        <w:rPr>
          <w:color w:val="000000"/>
        </w:rPr>
        <w:t xml:space="preserve"> (</w:t>
      </w:r>
      <w:r w:rsidRPr="0041356C">
        <w:rPr>
          <w:color w:val="000000"/>
        </w:rPr>
        <w:t>słownie</w:t>
      </w:r>
      <w:r>
        <w:rPr>
          <w:color w:val="000000"/>
        </w:rPr>
        <w:t>: ………………………………… zł).</w:t>
      </w:r>
    </w:p>
    <w:p w:rsidR="00B31400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Wartość za 1 kontener o pojemności 5000 litrów:</w:t>
      </w:r>
    </w:p>
    <w:p w:rsidR="00B31400" w:rsidRPr="00172CE8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Netto: …………….. </w:t>
      </w:r>
      <w:r w:rsidRPr="00172CE8">
        <w:rPr>
          <w:color w:val="000000"/>
        </w:rPr>
        <w:t>zł,</w:t>
      </w:r>
      <w:r>
        <w:rPr>
          <w:color w:val="000000"/>
        </w:rPr>
        <w:t xml:space="preserve"> (</w:t>
      </w:r>
      <w:r w:rsidRPr="00172CE8">
        <w:rPr>
          <w:color w:val="000000"/>
        </w:rPr>
        <w:t>słownie</w:t>
      </w:r>
      <w:r>
        <w:rPr>
          <w:color w:val="000000"/>
        </w:rPr>
        <w:t>: …………………………… zł)</w:t>
      </w:r>
      <w:r>
        <w:rPr>
          <w:color w:val="000000"/>
        </w:rPr>
        <w:br/>
        <w:t>brutto: …………………..</w:t>
      </w:r>
      <w:r w:rsidRPr="00172CE8">
        <w:rPr>
          <w:color w:val="000000"/>
        </w:rPr>
        <w:t xml:space="preserve"> zł,</w:t>
      </w:r>
      <w:r>
        <w:rPr>
          <w:color w:val="000000"/>
        </w:rPr>
        <w:t xml:space="preserve"> (</w:t>
      </w:r>
      <w:r w:rsidRPr="00172CE8">
        <w:rPr>
          <w:color w:val="000000"/>
        </w:rPr>
        <w:t xml:space="preserve">słownie </w:t>
      </w:r>
      <w:r>
        <w:rPr>
          <w:color w:val="000000"/>
        </w:rPr>
        <w:t>………………………………………… zł)</w:t>
      </w:r>
    </w:p>
    <w:p w:rsidR="00B31400" w:rsidRPr="00EE2191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2CE8">
        <w:rPr>
          <w:color w:val="000000"/>
        </w:rPr>
        <w:t xml:space="preserve">wartość podatku VAT </w:t>
      </w:r>
      <w:r>
        <w:rPr>
          <w:color w:val="000000"/>
        </w:rPr>
        <w:t xml:space="preserve">………………… </w:t>
      </w:r>
      <w:r w:rsidRPr="00172CE8">
        <w:rPr>
          <w:color w:val="000000"/>
        </w:rPr>
        <w:t>zł – według stawki</w:t>
      </w:r>
      <w:r>
        <w:rPr>
          <w:color w:val="000000"/>
        </w:rPr>
        <w:t xml:space="preserve"> …..</w:t>
      </w:r>
      <w:r w:rsidRPr="00172CE8">
        <w:rPr>
          <w:color w:val="000000"/>
        </w:rPr>
        <w:t xml:space="preserve"> %,</w:t>
      </w:r>
      <w:r>
        <w:rPr>
          <w:color w:val="000000"/>
        </w:rPr>
        <w:t xml:space="preserve"> (</w:t>
      </w:r>
      <w:r w:rsidRPr="0041356C">
        <w:rPr>
          <w:color w:val="000000"/>
        </w:rPr>
        <w:t>słownie</w:t>
      </w:r>
      <w:r>
        <w:rPr>
          <w:color w:val="000000"/>
        </w:rPr>
        <w:t>: ………………………………….. zł)</w:t>
      </w:r>
    </w:p>
    <w:p w:rsidR="00B31400" w:rsidRPr="003A37A6" w:rsidRDefault="00B31400" w:rsidP="00B3140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/>
        <w:jc w:val="both"/>
        <w:rPr>
          <w:b/>
          <w:iCs/>
          <w:u w:val="single"/>
          <w:lang w:eastAsia="en-US"/>
        </w:rPr>
      </w:pPr>
      <w:r w:rsidRPr="003A37A6">
        <w:rPr>
          <w:b/>
          <w:iCs/>
          <w:u w:val="single"/>
          <w:lang w:eastAsia="en-US"/>
        </w:rPr>
        <w:t>CZĘŚĆ II</w:t>
      </w:r>
    </w:p>
    <w:p w:rsidR="00B31400" w:rsidRPr="00F233D5" w:rsidRDefault="00B31400" w:rsidP="00B3140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iCs/>
          <w:lang w:eastAsia="en-US"/>
        </w:rPr>
      </w:pPr>
      <w:r w:rsidRPr="00AB4E6F">
        <w:rPr>
          <w:iCs/>
          <w:lang w:eastAsia="en-US"/>
        </w:rPr>
        <w:t xml:space="preserve"> -</w:t>
      </w:r>
      <w:r>
        <w:rPr>
          <w:iCs/>
          <w:lang w:eastAsia="en-US"/>
        </w:rPr>
        <w:t>usługa</w:t>
      </w:r>
      <w:r w:rsidRPr="00AB4E6F">
        <w:rPr>
          <w:iCs/>
          <w:lang w:eastAsia="en-US"/>
        </w:rPr>
        <w:t xml:space="preserve"> odbioru odpadów komunalnych z Domu Studenta w Łodzi, ul. Piotrkowska 189/191</w:t>
      </w:r>
      <w:r>
        <w:rPr>
          <w:iCs/>
          <w:lang w:eastAsia="en-US"/>
        </w:rPr>
        <w:t xml:space="preserve"> i </w:t>
      </w:r>
      <w:r w:rsidRPr="00AB4E6F">
        <w:rPr>
          <w:iCs/>
          <w:lang w:eastAsia="en-US"/>
        </w:rPr>
        <w:t>transportu wszystkich odebranych odpadów odebranych z nieruchomości do Regionalnych Instalacji Przetwarzania Odpadów Komunalnych</w:t>
      </w:r>
    </w:p>
    <w:p w:rsidR="00B31400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Wartość za 4 kontenery o pojemności 240 litrów każdy:</w:t>
      </w:r>
    </w:p>
    <w:p w:rsidR="00B31400" w:rsidRPr="00172CE8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Netto: …………………… </w:t>
      </w:r>
      <w:r w:rsidRPr="00172CE8">
        <w:rPr>
          <w:color w:val="000000"/>
        </w:rPr>
        <w:t>zł,</w:t>
      </w:r>
      <w:r>
        <w:rPr>
          <w:color w:val="000000"/>
        </w:rPr>
        <w:t xml:space="preserve"> (</w:t>
      </w:r>
      <w:r w:rsidRPr="00172CE8">
        <w:rPr>
          <w:color w:val="000000"/>
        </w:rPr>
        <w:t>słownie</w:t>
      </w:r>
      <w:r>
        <w:rPr>
          <w:color w:val="000000"/>
        </w:rPr>
        <w:t>: ……………………………… zł ……………………)</w:t>
      </w:r>
      <w:r>
        <w:rPr>
          <w:color w:val="000000"/>
        </w:rPr>
        <w:br/>
      </w:r>
      <w:r w:rsidRPr="00172CE8">
        <w:rPr>
          <w:color w:val="000000"/>
        </w:rPr>
        <w:t>brutto</w:t>
      </w:r>
      <w:r>
        <w:rPr>
          <w:color w:val="000000"/>
        </w:rPr>
        <w:t xml:space="preserve">: ………………. </w:t>
      </w:r>
      <w:r w:rsidRPr="00172CE8">
        <w:rPr>
          <w:color w:val="000000"/>
        </w:rPr>
        <w:t>zł,</w:t>
      </w:r>
      <w:r>
        <w:rPr>
          <w:color w:val="000000"/>
        </w:rPr>
        <w:t xml:space="preserve"> (słownie: ………………………………………………… zł)</w:t>
      </w:r>
    </w:p>
    <w:p w:rsidR="00B31400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2CE8">
        <w:rPr>
          <w:color w:val="000000"/>
        </w:rPr>
        <w:t xml:space="preserve">wartość podatku VAT </w:t>
      </w:r>
      <w:r>
        <w:rPr>
          <w:color w:val="000000"/>
        </w:rPr>
        <w:t xml:space="preserve"> ……………………..  zł – według stawki ………..</w:t>
      </w:r>
      <w:r w:rsidRPr="00172CE8">
        <w:rPr>
          <w:color w:val="000000"/>
        </w:rPr>
        <w:t xml:space="preserve"> %,</w:t>
      </w:r>
      <w:r>
        <w:rPr>
          <w:color w:val="000000"/>
        </w:rPr>
        <w:t xml:space="preserve"> (</w:t>
      </w:r>
      <w:r w:rsidRPr="0041356C">
        <w:rPr>
          <w:color w:val="000000"/>
        </w:rPr>
        <w:t>słownie</w:t>
      </w:r>
      <w:r>
        <w:rPr>
          <w:color w:val="000000"/>
        </w:rPr>
        <w:t>: ……………………………………..  zł)</w:t>
      </w:r>
    </w:p>
    <w:p w:rsidR="00B31400" w:rsidRPr="001836B4" w:rsidRDefault="00B31400" w:rsidP="00B31400">
      <w:pPr>
        <w:spacing w:after="40" w:line="360" w:lineRule="auto"/>
        <w:contextualSpacing/>
        <w:rPr>
          <w:color w:val="000000"/>
        </w:rPr>
      </w:pPr>
      <w:r>
        <w:rPr>
          <w:color w:val="000000"/>
        </w:rPr>
        <w:t>Wartość za 1 kontener 1100 litrów:</w:t>
      </w:r>
    </w:p>
    <w:p w:rsidR="00B31400" w:rsidRPr="00172CE8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Netto: ………………. </w:t>
      </w:r>
      <w:r w:rsidRPr="00172CE8">
        <w:rPr>
          <w:color w:val="000000"/>
        </w:rPr>
        <w:t>zł,</w:t>
      </w:r>
      <w:r>
        <w:rPr>
          <w:color w:val="000000"/>
        </w:rPr>
        <w:t xml:space="preserve"> (</w:t>
      </w:r>
      <w:r w:rsidRPr="00172CE8">
        <w:rPr>
          <w:color w:val="000000"/>
        </w:rPr>
        <w:t>słownie</w:t>
      </w:r>
      <w:r>
        <w:rPr>
          <w:color w:val="000000"/>
        </w:rPr>
        <w:t>: …………………………… zł)</w:t>
      </w:r>
      <w:r>
        <w:rPr>
          <w:color w:val="000000"/>
        </w:rPr>
        <w:br/>
      </w:r>
      <w:r w:rsidRPr="00172CE8">
        <w:rPr>
          <w:color w:val="000000"/>
        </w:rPr>
        <w:t>brutto</w:t>
      </w:r>
      <w:r>
        <w:rPr>
          <w:color w:val="000000"/>
        </w:rPr>
        <w:t xml:space="preserve">: ………………… </w:t>
      </w:r>
      <w:r w:rsidRPr="00172CE8">
        <w:rPr>
          <w:color w:val="000000"/>
        </w:rPr>
        <w:t>zł,</w:t>
      </w:r>
      <w:r>
        <w:rPr>
          <w:color w:val="000000"/>
        </w:rPr>
        <w:t xml:space="preserve"> (s</w:t>
      </w:r>
      <w:r w:rsidRPr="00172CE8">
        <w:rPr>
          <w:color w:val="000000"/>
        </w:rPr>
        <w:t>łownie</w:t>
      </w:r>
      <w:r>
        <w:rPr>
          <w:color w:val="000000"/>
        </w:rPr>
        <w:t>: …………………………………….. zł)</w:t>
      </w:r>
    </w:p>
    <w:p w:rsidR="00B31400" w:rsidRPr="00F233D5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2CE8">
        <w:rPr>
          <w:color w:val="000000"/>
        </w:rPr>
        <w:t>wartość podatku VAT</w:t>
      </w:r>
      <w:r>
        <w:rPr>
          <w:color w:val="000000"/>
        </w:rPr>
        <w:t xml:space="preserve"> …….. </w:t>
      </w:r>
      <w:r w:rsidRPr="00172CE8">
        <w:rPr>
          <w:color w:val="000000"/>
        </w:rPr>
        <w:t xml:space="preserve"> zł – według stawki </w:t>
      </w:r>
      <w:r>
        <w:rPr>
          <w:color w:val="000000"/>
        </w:rPr>
        <w:t>….</w:t>
      </w:r>
      <w:r w:rsidRPr="00172CE8">
        <w:rPr>
          <w:color w:val="000000"/>
        </w:rPr>
        <w:t>%,</w:t>
      </w:r>
      <w:r>
        <w:rPr>
          <w:color w:val="000000"/>
        </w:rPr>
        <w:t xml:space="preserve"> (</w:t>
      </w:r>
      <w:r w:rsidRPr="0041356C">
        <w:rPr>
          <w:color w:val="000000"/>
        </w:rPr>
        <w:t>słownie</w:t>
      </w:r>
      <w:r>
        <w:rPr>
          <w:color w:val="000000"/>
        </w:rPr>
        <w:t>: ………………………………………………………………. zł)</w:t>
      </w:r>
    </w:p>
    <w:p w:rsidR="00B31400" w:rsidRPr="00F233D5" w:rsidRDefault="00B31400" w:rsidP="00B3140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/>
        <w:jc w:val="both"/>
        <w:rPr>
          <w:b/>
          <w:iCs/>
          <w:u w:val="single"/>
          <w:lang w:eastAsia="en-US"/>
        </w:rPr>
      </w:pPr>
      <w:r w:rsidRPr="00F233D5">
        <w:rPr>
          <w:b/>
          <w:iCs/>
          <w:u w:val="single"/>
          <w:lang w:eastAsia="en-US"/>
        </w:rPr>
        <w:t>CZĘŚĆ III</w:t>
      </w:r>
    </w:p>
    <w:p w:rsidR="00B31400" w:rsidRPr="003A37A6" w:rsidRDefault="00B31400" w:rsidP="00B31400">
      <w:pPr>
        <w:autoSpaceDE w:val="0"/>
        <w:autoSpaceDN w:val="0"/>
        <w:adjustRightInd w:val="0"/>
        <w:spacing w:line="360" w:lineRule="auto"/>
        <w:ind w:left="709"/>
        <w:jc w:val="both"/>
        <w:rPr>
          <w:iCs/>
          <w:lang w:eastAsia="en-US"/>
        </w:rPr>
      </w:pPr>
      <w:r w:rsidRPr="00AB4E6F">
        <w:rPr>
          <w:iCs/>
          <w:lang w:eastAsia="en-US"/>
        </w:rPr>
        <w:t xml:space="preserve">- </w:t>
      </w:r>
      <w:r>
        <w:rPr>
          <w:iCs/>
          <w:lang w:eastAsia="en-US"/>
        </w:rPr>
        <w:t xml:space="preserve">usługa </w:t>
      </w:r>
      <w:r w:rsidRPr="00AB4E6F">
        <w:rPr>
          <w:iCs/>
          <w:lang w:eastAsia="en-US"/>
        </w:rPr>
        <w:t>odbioru odpadów wielkogabarytowych (ul. Targowa 61/63, Łódź)</w:t>
      </w:r>
      <w:r>
        <w:rPr>
          <w:iCs/>
          <w:lang w:eastAsia="en-US"/>
        </w:rPr>
        <w:t xml:space="preserve"> i </w:t>
      </w:r>
      <w:r w:rsidRPr="00AB4E6F">
        <w:rPr>
          <w:iCs/>
          <w:lang w:eastAsia="en-US"/>
        </w:rPr>
        <w:t>transportu wszystkich odebranych odpadów odebranych z nieruchomości do Regionalnych Instalacji Przetwarzania Odpadów Komunalnych</w:t>
      </w:r>
    </w:p>
    <w:p w:rsidR="00B31400" w:rsidRDefault="00B31400" w:rsidP="00B31400">
      <w:pPr>
        <w:spacing w:after="40" w:line="360" w:lineRule="auto"/>
        <w:rPr>
          <w:color w:val="000000"/>
        </w:rPr>
      </w:pPr>
      <w:r>
        <w:rPr>
          <w:color w:val="000000"/>
        </w:rPr>
        <w:t>Wartość za kontener 7000 litrów:</w:t>
      </w:r>
    </w:p>
    <w:p w:rsidR="00B31400" w:rsidRPr="00172CE8" w:rsidRDefault="00B31400" w:rsidP="00B31400">
      <w:pPr>
        <w:spacing w:after="40" w:line="360" w:lineRule="auto"/>
        <w:rPr>
          <w:color w:val="000000"/>
        </w:rPr>
      </w:pPr>
      <w:r>
        <w:rPr>
          <w:color w:val="000000"/>
        </w:rPr>
        <w:t xml:space="preserve">Netto: </w:t>
      </w:r>
      <w:r w:rsidR="00D67265">
        <w:rPr>
          <w:color w:val="000000"/>
        </w:rPr>
        <w:t>…………………….</w:t>
      </w:r>
      <w:r>
        <w:rPr>
          <w:color w:val="000000"/>
        </w:rPr>
        <w:t xml:space="preserve"> </w:t>
      </w:r>
      <w:r w:rsidRPr="00172CE8">
        <w:rPr>
          <w:color w:val="000000"/>
        </w:rPr>
        <w:t>zł,</w:t>
      </w:r>
      <w:r>
        <w:rPr>
          <w:color w:val="000000"/>
        </w:rPr>
        <w:t xml:space="preserve"> (s</w:t>
      </w:r>
      <w:r w:rsidRPr="00172CE8">
        <w:rPr>
          <w:color w:val="000000"/>
        </w:rPr>
        <w:t>łownie</w:t>
      </w:r>
      <w:r>
        <w:rPr>
          <w:color w:val="000000"/>
        </w:rPr>
        <w:t xml:space="preserve">: </w:t>
      </w:r>
      <w:r w:rsidR="00D67265">
        <w:rPr>
          <w:color w:val="000000"/>
        </w:rPr>
        <w:t>……………………………… zł</w:t>
      </w:r>
      <w:r>
        <w:rPr>
          <w:color w:val="000000"/>
        </w:rPr>
        <w:t>)</w:t>
      </w:r>
      <w:r>
        <w:rPr>
          <w:color w:val="000000"/>
        </w:rPr>
        <w:br/>
      </w:r>
      <w:r w:rsidRPr="00172CE8">
        <w:rPr>
          <w:color w:val="000000"/>
        </w:rPr>
        <w:t>brutto</w:t>
      </w:r>
      <w:r>
        <w:rPr>
          <w:color w:val="000000"/>
        </w:rPr>
        <w:t xml:space="preserve">: </w:t>
      </w:r>
      <w:r w:rsidR="00D67265">
        <w:rPr>
          <w:color w:val="000000"/>
        </w:rPr>
        <w:t>……………………</w:t>
      </w:r>
      <w:r>
        <w:rPr>
          <w:color w:val="000000"/>
        </w:rPr>
        <w:t xml:space="preserve"> </w:t>
      </w:r>
      <w:r w:rsidRPr="00172CE8">
        <w:rPr>
          <w:color w:val="000000"/>
        </w:rPr>
        <w:t>zł,</w:t>
      </w:r>
      <w:r>
        <w:rPr>
          <w:color w:val="000000"/>
        </w:rPr>
        <w:t xml:space="preserve"> (słownie: </w:t>
      </w:r>
      <w:r w:rsidR="00D67265">
        <w:rPr>
          <w:color w:val="000000"/>
        </w:rPr>
        <w:t>…………………………………………….. zł</w:t>
      </w:r>
      <w:r>
        <w:rPr>
          <w:color w:val="000000"/>
        </w:rPr>
        <w:t>)</w:t>
      </w:r>
    </w:p>
    <w:p w:rsidR="00B31400" w:rsidRPr="00F233D5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2CE8">
        <w:rPr>
          <w:color w:val="000000"/>
        </w:rPr>
        <w:t xml:space="preserve">wartość podatku VAT </w:t>
      </w:r>
      <w:r w:rsidR="00D67265">
        <w:rPr>
          <w:color w:val="000000"/>
        </w:rPr>
        <w:t>………………….</w:t>
      </w:r>
      <w:r>
        <w:rPr>
          <w:color w:val="000000"/>
        </w:rPr>
        <w:t xml:space="preserve"> zł – według stawki </w:t>
      </w:r>
      <w:r w:rsidR="00D67265">
        <w:rPr>
          <w:color w:val="000000"/>
        </w:rPr>
        <w:t>……….</w:t>
      </w:r>
      <w:r w:rsidRPr="00172CE8">
        <w:rPr>
          <w:color w:val="000000"/>
        </w:rPr>
        <w:t xml:space="preserve"> %,</w:t>
      </w:r>
      <w:r>
        <w:rPr>
          <w:color w:val="000000"/>
        </w:rPr>
        <w:t xml:space="preserve"> (</w:t>
      </w:r>
      <w:r w:rsidRPr="0041356C">
        <w:rPr>
          <w:color w:val="000000"/>
        </w:rPr>
        <w:t>słownie</w:t>
      </w:r>
      <w:r>
        <w:rPr>
          <w:color w:val="000000"/>
        </w:rPr>
        <w:t xml:space="preserve">: </w:t>
      </w:r>
      <w:r w:rsidR="00D67265">
        <w:rPr>
          <w:color w:val="000000"/>
        </w:rPr>
        <w:t>………………………………………… zł</w:t>
      </w:r>
      <w:r>
        <w:rPr>
          <w:color w:val="000000"/>
        </w:rPr>
        <w:t>)</w:t>
      </w:r>
    </w:p>
    <w:p w:rsidR="00B31400" w:rsidRDefault="00B31400" w:rsidP="00773072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</w:p>
    <w:p w:rsidR="00B31400" w:rsidRPr="00F233D5" w:rsidRDefault="00B31400" w:rsidP="00B3140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426"/>
        <w:jc w:val="both"/>
        <w:rPr>
          <w:b/>
          <w:iCs/>
          <w:u w:val="single"/>
          <w:lang w:eastAsia="en-US"/>
        </w:rPr>
      </w:pPr>
      <w:r w:rsidRPr="00F233D5">
        <w:rPr>
          <w:b/>
          <w:iCs/>
          <w:u w:val="single"/>
          <w:lang w:eastAsia="en-US"/>
        </w:rPr>
        <w:t>CZĘŚĆ I</w:t>
      </w:r>
      <w:r>
        <w:rPr>
          <w:b/>
          <w:iCs/>
          <w:u w:val="single"/>
          <w:lang w:eastAsia="en-US"/>
        </w:rPr>
        <w:t>V</w:t>
      </w:r>
    </w:p>
    <w:p w:rsidR="00B31400" w:rsidRDefault="00B31400" w:rsidP="00B31400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</w:rPr>
      </w:pPr>
      <w:r w:rsidRPr="00AB4E6F">
        <w:rPr>
          <w:iCs/>
          <w:lang w:eastAsia="en-US"/>
        </w:rPr>
        <w:t xml:space="preserve">- </w:t>
      </w:r>
      <w:r>
        <w:rPr>
          <w:iCs/>
          <w:lang w:eastAsia="en-US"/>
        </w:rPr>
        <w:t xml:space="preserve">usługa </w:t>
      </w:r>
      <w:r w:rsidRPr="00AB4E6F">
        <w:rPr>
          <w:iCs/>
          <w:lang w:eastAsia="en-US"/>
        </w:rPr>
        <w:t xml:space="preserve">odbioru odpadów </w:t>
      </w:r>
      <w:r>
        <w:rPr>
          <w:iCs/>
          <w:lang w:eastAsia="en-US"/>
        </w:rPr>
        <w:t>zielonych</w:t>
      </w:r>
      <w:r w:rsidRPr="00AB4E6F">
        <w:rPr>
          <w:iCs/>
          <w:lang w:eastAsia="en-US"/>
        </w:rPr>
        <w:t xml:space="preserve"> (ul. Targowa 61/63, Łódź)</w:t>
      </w:r>
      <w:r>
        <w:rPr>
          <w:iCs/>
          <w:lang w:eastAsia="en-US"/>
        </w:rPr>
        <w:t xml:space="preserve"> i </w:t>
      </w:r>
      <w:r w:rsidRPr="00AB4E6F">
        <w:rPr>
          <w:iCs/>
          <w:lang w:eastAsia="en-US"/>
        </w:rPr>
        <w:t>transportu wszystkich odebranych odpadów odebranych z nieruchomości do Regionalnych Instalacji Przetwarzania Odpadów Komunalnych</w:t>
      </w:r>
      <w:r>
        <w:rPr>
          <w:iCs/>
          <w:lang w:eastAsia="en-US"/>
        </w:rPr>
        <w:t>.</w:t>
      </w:r>
    </w:p>
    <w:p w:rsidR="00B31400" w:rsidRDefault="00B31400" w:rsidP="00B31400">
      <w:pPr>
        <w:spacing w:after="40" w:line="360" w:lineRule="auto"/>
        <w:rPr>
          <w:color w:val="000000"/>
        </w:rPr>
      </w:pPr>
      <w:r>
        <w:rPr>
          <w:color w:val="000000"/>
        </w:rPr>
        <w:t>Wartość za kontener 7000 litrów:</w:t>
      </w:r>
    </w:p>
    <w:p w:rsidR="00B31400" w:rsidRPr="00172CE8" w:rsidRDefault="00B31400" w:rsidP="00B31400">
      <w:pPr>
        <w:spacing w:after="40" w:line="360" w:lineRule="auto"/>
        <w:rPr>
          <w:color w:val="000000"/>
        </w:rPr>
      </w:pPr>
      <w:r>
        <w:rPr>
          <w:color w:val="000000"/>
        </w:rPr>
        <w:t xml:space="preserve">Netto: </w:t>
      </w:r>
      <w:r w:rsidR="00D67265">
        <w:rPr>
          <w:color w:val="000000"/>
        </w:rPr>
        <w:t>………………………………….</w:t>
      </w:r>
      <w:r w:rsidRPr="00172CE8">
        <w:rPr>
          <w:color w:val="000000"/>
        </w:rPr>
        <w:t>zł,</w:t>
      </w:r>
      <w:r>
        <w:rPr>
          <w:color w:val="000000"/>
        </w:rPr>
        <w:t xml:space="preserve"> (s</w:t>
      </w:r>
      <w:r w:rsidRPr="00172CE8">
        <w:rPr>
          <w:color w:val="000000"/>
        </w:rPr>
        <w:t>łownie</w:t>
      </w:r>
      <w:r>
        <w:rPr>
          <w:color w:val="000000"/>
        </w:rPr>
        <w:t xml:space="preserve">: </w:t>
      </w:r>
      <w:r w:rsidR="00D67265">
        <w:rPr>
          <w:color w:val="000000"/>
        </w:rPr>
        <w:t>……………………………….. zł</w:t>
      </w:r>
      <w:r>
        <w:rPr>
          <w:color w:val="000000"/>
        </w:rPr>
        <w:t>)</w:t>
      </w:r>
      <w:r>
        <w:rPr>
          <w:color w:val="000000"/>
        </w:rPr>
        <w:br/>
      </w:r>
      <w:r w:rsidRPr="00172CE8">
        <w:rPr>
          <w:color w:val="000000"/>
        </w:rPr>
        <w:t>brutto</w:t>
      </w:r>
      <w:r>
        <w:rPr>
          <w:color w:val="000000"/>
        </w:rPr>
        <w:t xml:space="preserve">: </w:t>
      </w:r>
      <w:r w:rsidR="00D67265">
        <w:rPr>
          <w:color w:val="000000"/>
        </w:rPr>
        <w:t>………………….</w:t>
      </w:r>
      <w:r>
        <w:rPr>
          <w:color w:val="000000"/>
        </w:rPr>
        <w:t xml:space="preserve"> </w:t>
      </w:r>
      <w:r w:rsidRPr="00172CE8">
        <w:rPr>
          <w:color w:val="000000"/>
        </w:rPr>
        <w:t>zł,</w:t>
      </w:r>
      <w:r>
        <w:rPr>
          <w:color w:val="000000"/>
        </w:rPr>
        <w:t xml:space="preserve"> (słownie: </w:t>
      </w:r>
      <w:r w:rsidR="00D67265">
        <w:rPr>
          <w:color w:val="000000"/>
        </w:rPr>
        <w:t>…………………………………………………… zł</w:t>
      </w:r>
      <w:r>
        <w:rPr>
          <w:color w:val="000000"/>
        </w:rPr>
        <w:t>)</w:t>
      </w:r>
    </w:p>
    <w:p w:rsidR="00B31400" w:rsidRPr="00F233D5" w:rsidRDefault="00B31400" w:rsidP="00B314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2CE8">
        <w:rPr>
          <w:color w:val="000000"/>
        </w:rPr>
        <w:t xml:space="preserve">wartość podatku VAT </w:t>
      </w:r>
      <w:r w:rsidR="00D67265">
        <w:rPr>
          <w:color w:val="000000"/>
        </w:rPr>
        <w:t>…………………. zł – według stawki ……</w:t>
      </w:r>
      <w:r w:rsidRPr="00172CE8">
        <w:rPr>
          <w:color w:val="000000"/>
        </w:rPr>
        <w:t xml:space="preserve"> %,</w:t>
      </w:r>
      <w:r>
        <w:rPr>
          <w:color w:val="000000"/>
        </w:rPr>
        <w:t xml:space="preserve"> (</w:t>
      </w:r>
      <w:r w:rsidRPr="0041356C">
        <w:rPr>
          <w:color w:val="000000"/>
        </w:rPr>
        <w:t>słownie</w:t>
      </w:r>
      <w:r>
        <w:rPr>
          <w:color w:val="000000"/>
        </w:rPr>
        <w:t xml:space="preserve">: </w:t>
      </w:r>
      <w:r w:rsidR="00D67265">
        <w:rPr>
          <w:color w:val="000000"/>
        </w:rPr>
        <w:t>………………………………………………………… zł)</w:t>
      </w:r>
    </w:p>
    <w:p w:rsidR="00B31400" w:rsidRDefault="00B31400" w:rsidP="00B31400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</w:p>
    <w:p w:rsidR="00172CE8" w:rsidRPr="009E19B3" w:rsidRDefault="00172CE8" w:rsidP="00F93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773072">
        <w:rPr>
          <w:color w:val="000000"/>
        </w:rPr>
        <w:t xml:space="preserve">Wynagrodzenie płatne będzie przelewem z rachunku Zamawiającego w terminie </w:t>
      </w:r>
      <w:r w:rsidR="00232915">
        <w:rPr>
          <w:b/>
          <w:bCs/>
          <w:color w:val="000000"/>
        </w:rPr>
        <w:t xml:space="preserve">……………. </w:t>
      </w:r>
      <w:r w:rsidRPr="00773072">
        <w:rPr>
          <w:color w:val="000000"/>
        </w:rPr>
        <w:t>od daty</w:t>
      </w:r>
      <w:r w:rsidR="009E19B3">
        <w:rPr>
          <w:color w:val="000000"/>
        </w:rPr>
        <w:t xml:space="preserve"> </w:t>
      </w:r>
      <w:r w:rsidRPr="00773072">
        <w:rPr>
          <w:color w:val="000000"/>
        </w:rPr>
        <w:t>otrzymania przez Zamawiającego oryginału prawidłowo wystawionej faktury VAT, na rachunek</w:t>
      </w:r>
      <w:r w:rsidR="00773072">
        <w:rPr>
          <w:color w:val="000000"/>
        </w:rPr>
        <w:t xml:space="preserve"> bankowy wskazany na fakturze, </w:t>
      </w:r>
      <w:r w:rsidR="009E19B3">
        <w:rPr>
          <w:color w:val="000000"/>
        </w:rPr>
        <w:t>tj……………………………………………………………………</w:t>
      </w:r>
      <w:r w:rsidRPr="00773072">
        <w:rPr>
          <w:color w:val="000000"/>
        </w:rPr>
        <w:t>, pozostający w</w:t>
      </w:r>
      <w:r w:rsidR="009E19B3">
        <w:rPr>
          <w:color w:val="000000"/>
        </w:rPr>
        <w:t xml:space="preserve"> </w:t>
      </w:r>
      <w:r w:rsidRPr="00773072">
        <w:rPr>
          <w:color w:val="000000"/>
        </w:rPr>
        <w:t>wyłącznej dyspozycji Wykonawcy i ujęty w rejestrze rachunków (art. 96b ust. 1 ustawy o podatku od</w:t>
      </w:r>
      <w:r w:rsidR="009E19B3">
        <w:rPr>
          <w:color w:val="000000"/>
        </w:rPr>
        <w:t xml:space="preserve"> </w:t>
      </w:r>
      <w:r w:rsidRPr="00773072">
        <w:rPr>
          <w:color w:val="000000"/>
        </w:rPr>
        <w:t>towarów i usług), w terminie 30 dni od daty jej doręczenia Zamawiającemu.</w:t>
      </w:r>
    </w:p>
    <w:p w:rsidR="00101AA7" w:rsidRDefault="00101AA7" w:rsidP="00F9391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72CE8" w:rsidRPr="00172CE8" w:rsidRDefault="00172CE8" w:rsidP="00F9391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  <w:color w:val="000000"/>
        </w:rPr>
        <w:t>§ 1</w:t>
      </w:r>
      <w:r w:rsidR="006E5117">
        <w:rPr>
          <w:b/>
          <w:bCs/>
          <w:color w:val="000000"/>
        </w:rPr>
        <w:t>1</w:t>
      </w:r>
    </w:p>
    <w:p w:rsidR="00172CE8" w:rsidRPr="00172CE8" w:rsidRDefault="00172CE8" w:rsidP="00F9391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  <w:color w:val="000000"/>
        </w:rPr>
        <w:t>Kary umowne</w:t>
      </w:r>
    </w:p>
    <w:p w:rsidR="00172CE8" w:rsidRPr="00F93912" w:rsidRDefault="00172CE8" w:rsidP="00076E5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F93912">
        <w:rPr>
          <w:color w:val="000000"/>
        </w:rPr>
        <w:t>Wykonawca jest odpowiedzialny wobec Zamawiającego za niewykonanie lub nienależyte wykonanie</w:t>
      </w:r>
      <w:r w:rsidR="009E19B3">
        <w:rPr>
          <w:color w:val="000000"/>
        </w:rPr>
        <w:t xml:space="preserve"> </w:t>
      </w:r>
      <w:r w:rsidRPr="00F93912">
        <w:rPr>
          <w:color w:val="000000"/>
        </w:rPr>
        <w:t>umowy. Strony postanawiają, że obowiązującą je formę odszkodowania stanowią kary umowne.</w:t>
      </w:r>
      <w:r w:rsidR="009E19B3">
        <w:rPr>
          <w:color w:val="000000"/>
        </w:rPr>
        <w:t xml:space="preserve"> </w:t>
      </w:r>
      <w:r w:rsidRPr="00F93912">
        <w:rPr>
          <w:color w:val="000000"/>
        </w:rPr>
        <w:t>Strony ustalają, iż z tytułu niewykonania lub nienależytego wykonania Umowy stosowane będą kary</w:t>
      </w:r>
      <w:r w:rsidR="009E19B3">
        <w:rPr>
          <w:color w:val="000000"/>
        </w:rPr>
        <w:t xml:space="preserve"> </w:t>
      </w:r>
      <w:r w:rsidRPr="00F93912">
        <w:rPr>
          <w:color w:val="000000"/>
        </w:rPr>
        <w:t>umowne w wysokościach:</w:t>
      </w:r>
    </w:p>
    <w:p w:rsidR="00F93912" w:rsidRDefault="00172CE8" w:rsidP="00076E5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3912">
        <w:rPr>
          <w:color w:val="000000"/>
        </w:rPr>
        <w:t xml:space="preserve">za odstąpienie od umowy z przyczyn, za które ponosi odpowiedzialność Wykonawca: </w:t>
      </w:r>
      <w:r w:rsidR="00307DD3">
        <w:rPr>
          <w:color w:val="000000"/>
        </w:rPr>
        <w:br/>
      </w:r>
      <w:r w:rsidRPr="00F93912">
        <w:rPr>
          <w:color w:val="000000"/>
        </w:rPr>
        <w:t>w wysokości</w:t>
      </w:r>
      <w:r w:rsidR="00101AA7">
        <w:rPr>
          <w:color w:val="000000"/>
        </w:rPr>
        <w:t xml:space="preserve"> </w:t>
      </w:r>
      <w:r w:rsidRPr="00F93912">
        <w:rPr>
          <w:color w:val="000000"/>
        </w:rPr>
        <w:t>30% wartości zamówienia za cały okres obowiązywania umowy;</w:t>
      </w:r>
    </w:p>
    <w:p w:rsidR="00F93912" w:rsidRDefault="00172CE8" w:rsidP="00076E5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3912">
        <w:rPr>
          <w:color w:val="000000"/>
        </w:rPr>
        <w:t>za każdy potwierdzony przypadek niedokonania odbioru odpadów komunalnych z lub odebranie odpadów w terminie niezgodnym z zatwierdzonym harmonogramem z winy</w:t>
      </w:r>
      <w:r w:rsidR="009E19B3">
        <w:rPr>
          <w:color w:val="000000"/>
        </w:rPr>
        <w:t xml:space="preserve"> </w:t>
      </w:r>
      <w:r w:rsidRPr="00F93912">
        <w:rPr>
          <w:color w:val="000000"/>
        </w:rPr>
        <w:t>Wykonawcy w wysokości 200 zł brutto – w każdej sytuacji, gdy po 24 godz. od przekazania</w:t>
      </w:r>
      <w:r w:rsidR="009E19B3">
        <w:rPr>
          <w:color w:val="000000"/>
        </w:rPr>
        <w:t xml:space="preserve"> </w:t>
      </w:r>
      <w:r w:rsidRPr="00F93912">
        <w:rPr>
          <w:color w:val="000000"/>
        </w:rPr>
        <w:t>reklamacji potwierdzonej wizją w terenie przez Zamawiającego, odbiór odpadów nie będzie</w:t>
      </w:r>
      <w:r w:rsidR="009E19B3">
        <w:rPr>
          <w:color w:val="000000"/>
        </w:rPr>
        <w:t xml:space="preserve"> </w:t>
      </w:r>
      <w:r w:rsidRPr="00F93912">
        <w:rPr>
          <w:color w:val="000000"/>
        </w:rPr>
        <w:t>zrealizowany;</w:t>
      </w:r>
    </w:p>
    <w:p w:rsidR="00F93912" w:rsidRDefault="00172CE8" w:rsidP="00076E5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3912">
        <w:rPr>
          <w:color w:val="000000"/>
        </w:rPr>
        <w:t>za niewyposażenie nieruchomości w pojemniki do zbiórki odpadów komunalnych</w:t>
      </w:r>
      <w:r w:rsidR="00F93912">
        <w:rPr>
          <w:color w:val="000000"/>
        </w:rPr>
        <w:t xml:space="preserve">, zgodnie </w:t>
      </w:r>
      <w:r w:rsidR="00307DD3">
        <w:rPr>
          <w:color w:val="000000"/>
        </w:rPr>
        <w:br/>
      </w:r>
      <w:r w:rsidR="00F93912">
        <w:rPr>
          <w:color w:val="000000"/>
        </w:rPr>
        <w:t>z wymaganiami Opisu Przedmiotu Zamówienia</w:t>
      </w:r>
      <w:r w:rsidRPr="00F93912">
        <w:rPr>
          <w:color w:val="000000"/>
        </w:rPr>
        <w:t>, w wysokości 1%</w:t>
      </w:r>
      <w:r w:rsidR="00101AA7">
        <w:rPr>
          <w:color w:val="000000"/>
        </w:rPr>
        <w:t xml:space="preserve"> </w:t>
      </w:r>
      <w:r w:rsidRPr="00F93912">
        <w:rPr>
          <w:color w:val="000000"/>
        </w:rPr>
        <w:t>wynagrodzenia ogółem brutto podanego w treści umowy</w:t>
      </w:r>
      <w:r w:rsidR="00F93912">
        <w:rPr>
          <w:color w:val="000000"/>
        </w:rPr>
        <w:t xml:space="preserve"> za każdy stwierdzony przypadek.</w:t>
      </w:r>
    </w:p>
    <w:p w:rsidR="00F93912" w:rsidRDefault="00172CE8" w:rsidP="00076E5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3912">
        <w:rPr>
          <w:color w:val="000000"/>
        </w:rPr>
        <w:lastRenderedPageBreak/>
        <w:t>za nieterminowe przeprowadzenie zbiórki odpadów wi</w:t>
      </w:r>
      <w:r w:rsidR="00F93912">
        <w:rPr>
          <w:color w:val="000000"/>
        </w:rPr>
        <w:t>elkogabarytowych w wysokości 500</w:t>
      </w:r>
      <w:r w:rsidRPr="00F93912">
        <w:rPr>
          <w:color w:val="000000"/>
        </w:rPr>
        <w:t xml:space="preserve"> zł za</w:t>
      </w:r>
      <w:r w:rsidR="009E19B3">
        <w:rPr>
          <w:color w:val="000000"/>
        </w:rPr>
        <w:t xml:space="preserve"> </w:t>
      </w:r>
      <w:r w:rsidRPr="00F93912">
        <w:rPr>
          <w:color w:val="000000"/>
        </w:rPr>
        <w:t>każdorazową zmianę terminu przeprowadzenia zbiórki bez uzgodnienia z Zamawiającym</w:t>
      </w:r>
      <w:r w:rsidR="00F93912">
        <w:rPr>
          <w:color w:val="000000"/>
        </w:rPr>
        <w:t xml:space="preserve"> (dotyczy </w:t>
      </w:r>
      <w:r w:rsidR="00F93912" w:rsidRPr="00F93912">
        <w:rPr>
          <w:color w:val="000000"/>
        </w:rPr>
        <w:t xml:space="preserve">jedynie części III) </w:t>
      </w:r>
      <w:r w:rsidRPr="00F93912">
        <w:rPr>
          <w:color w:val="000000"/>
        </w:rPr>
        <w:t>.</w:t>
      </w:r>
    </w:p>
    <w:p w:rsidR="00F93912" w:rsidRDefault="00172CE8" w:rsidP="00076E5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3912">
        <w:rPr>
          <w:color w:val="000000"/>
        </w:rPr>
        <w:t xml:space="preserve">za wprowadzenie Podwykonawcy, który nie został zgłoszony Zamawiającemu zgodnie </w:t>
      </w:r>
      <w:r w:rsidR="00307DD3">
        <w:rPr>
          <w:color w:val="000000"/>
        </w:rPr>
        <w:br/>
      </w:r>
      <w:r w:rsidRPr="00F93912">
        <w:rPr>
          <w:color w:val="000000"/>
        </w:rPr>
        <w:t>z zapisami</w:t>
      </w:r>
      <w:r w:rsidR="00F93912">
        <w:rPr>
          <w:color w:val="000000"/>
        </w:rPr>
        <w:t xml:space="preserve"> Umowy, w wysokości 10</w:t>
      </w:r>
      <w:r w:rsidRPr="00F93912">
        <w:rPr>
          <w:color w:val="000000"/>
        </w:rPr>
        <w:t>00 zł za każde zdarzenie;</w:t>
      </w:r>
    </w:p>
    <w:p w:rsidR="00F93912" w:rsidRDefault="00172CE8" w:rsidP="00076E5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3912">
        <w:rPr>
          <w:color w:val="000000"/>
        </w:rPr>
        <w:t>w przypadku braku lub nieterminowej zapłaty wynagrodzenia należnego Podwykonawcom lub</w:t>
      </w:r>
      <w:r w:rsidR="009E19B3">
        <w:rPr>
          <w:color w:val="000000"/>
        </w:rPr>
        <w:t xml:space="preserve"> </w:t>
      </w:r>
      <w:r w:rsidRPr="00F93912">
        <w:rPr>
          <w:color w:val="000000"/>
        </w:rPr>
        <w:t>dalsz</w:t>
      </w:r>
      <w:r w:rsidR="00F93912">
        <w:rPr>
          <w:color w:val="000000"/>
        </w:rPr>
        <w:t>ym Podwykonawcom w wysokości 5</w:t>
      </w:r>
      <w:r w:rsidRPr="00F93912">
        <w:rPr>
          <w:color w:val="000000"/>
        </w:rPr>
        <w:t>00 zł za każde zdarzenie;</w:t>
      </w:r>
    </w:p>
    <w:p w:rsidR="00172CE8" w:rsidRPr="00A47B7C" w:rsidRDefault="00F93912" w:rsidP="00076E5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="00172CE8" w:rsidRPr="00F93912">
        <w:rPr>
          <w:color w:val="000000"/>
        </w:rPr>
        <w:t>a każdy stwierdzony przypadek realizacji przedmiotu zamówienia przy użyciu mniej</w:t>
      </w:r>
      <w:r>
        <w:rPr>
          <w:color w:val="000000"/>
        </w:rPr>
        <w:t xml:space="preserve">szej liczby </w:t>
      </w:r>
      <w:r w:rsidR="00A47B7C" w:rsidRPr="00F93912">
        <w:rPr>
          <w:color w:val="000000"/>
        </w:rPr>
        <w:t xml:space="preserve">pojazdów do odbioru odpadów komunalnych </w:t>
      </w:r>
      <w:r w:rsidR="00172CE8" w:rsidRPr="00F93912">
        <w:rPr>
          <w:color w:val="000000"/>
        </w:rPr>
        <w:t>niż</w:t>
      </w:r>
      <w:r w:rsidR="009E19B3">
        <w:rPr>
          <w:color w:val="000000"/>
        </w:rPr>
        <w:t xml:space="preserve"> </w:t>
      </w:r>
      <w:r w:rsidR="00172CE8" w:rsidRPr="00F93912">
        <w:rPr>
          <w:color w:val="000000"/>
        </w:rPr>
        <w:t xml:space="preserve">wymaganych </w:t>
      </w:r>
      <w:r w:rsidR="00A47B7C">
        <w:rPr>
          <w:color w:val="000000"/>
        </w:rPr>
        <w:t xml:space="preserve">w Specyfikacji Warunków Zamówienia </w:t>
      </w:r>
      <w:r w:rsidR="00172CE8" w:rsidRPr="00A47B7C">
        <w:rPr>
          <w:color w:val="000000"/>
        </w:rPr>
        <w:t>spełniających normy emisji spalin EURO 6, Wykonawca zapłaci Zamawiającemu karę umowną w</w:t>
      </w:r>
      <w:r w:rsidR="00A47B7C">
        <w:rPr>
          <w:color w:val="000000"/>
        </w:rPr>
        <w:t xml:space="preserve"> wysokości 20</w:t>
      </w:r>
      <w:r w:rsidR="00172CE8" w:rsidRPr="00A47B7C">
        <w:rPr>
          <w:color w:val="000000"/>
        </w:rPr>
        <w:t>00,00 zł za każdy stwierdzony pojedynczy przypadek.</w:t>
      </w:r>
    </w:p>
    <w:p w:rsidR="00A47B7C" w:rsidRDefault="00172CE8" w:rsidP="00076E5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A47B7C">
        <w:rPr>
          <w:color w:val="000000"/>
        </w:rPr>
        <w:t>Wykonawca ma prawo dochodzić od Zamawiającego kary umownej za odstąpienie od umowy przez</w:t>
      </w:r>
      <w:r w:rsidR="009E19B3">
        <w:rPr>
          <w:color w:val="000000"/>
        </w:rPr>
        <w:t xml:space="preserve"> </w:t>
      </w:r>
      <w:r w:rsidRPr="00A47B7C">
        <w:rPr>
          <w:color w:val="000000"/>
        </w:rPr>
        <w:t>Zamawiającego z przyczyn, za które odpowiedzialność ponosi Zamawiający w wysokości 30%</w:t>
      </w:r>
      <w:r w:rsidR="00101AA7">
        <w:rPr>
          <w:color w:val="000000"/>
        </w:rPr>
        <w:t xml:space="preserve"> </w:t>
      </w:r>
      <w:r w:rsidRPr="00A47B7C">
        <w:rPr>
          <w:color w:val="000000"/>
        </w:rPr>
        <w:t>wartości zamówienia za cały okres obowiązywania umowy.</w:t>
      </w:r>
    </w:p>
    <w:p w:rsidR="00A47B7C" w:rsidRDefault="00172CE8" w:rsidP="00076E5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A47B7C">
        <w:rPr>
          <w:color w:val="000000"/>
        </w:rPr>
        <w:t>Strony zastrzegają możliwość dochodzenia odszkodowania uzupełniającego na zasadach ogólnych,</w:t>
      </w:r>
      <w:r w:rsidR="009E19B3">
        <w:rPr>
          <w:color w:val="000000"/>
        </w:rPr>
        <w:t xml:space="preserve"> </w:t>
      </w:r>
      <w:r w:rsidRPr="00A47B7C">
        <w:rPr>
          <w:color w:val="000000"/>
        </w:rPr>
        <w:t>o ile kary umowne nie pokryją szkody powstałej w wyniku niewykonania lub nienależytego</w:t>
      </w:r>
      <w:r w:rsidR="009E19B3">
        <w:rPr>
          <w:color w:val="000000"/>
        </w:rPr>
        <w:t xml:space="preserve"> </w:t>
      </w:r>
      <w:r w:rsidRPr="00A47B7C">
        <w:rPr>
          <w:color w:val="000000"/>
        </w:rPr>
        <w:t>wykonania umowy.</w:t>
      </w:r>
    </w:p>
    <w:p w:rsidR="00172CE8" w:rsidRDefault="00172CE8" w:rsidP="00076E5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A47B7C">
        <w:rPr>
          <w:color w:val="000000"/>
        </w:rPr>
        <w:t>Strony zgodnie ustalają, iż Zamawiającemu przysługuje prawo potrącenia kar umownych</w:t>
      </w:r>
      <w:r w:rsidR="009E19B3">
        <w:rPr>
          <w:color w:val="000000"/>
        </w:rPr>
        <w:t xml:space="preserve"> </w:t>
      </w:r>
      <w:r w:rsidRPr="00A47B7C">
        <w:rPr>
          <w:color w:val="000000"/>
        </w:rPr>
        <w:t>bezpośrednio z ceny zapłaty za usługę.</w:t>
      </w:r>
    </w:p>
    <w:p w:rsidR="009E19B3" w:rsidRDefault="009E19B3" w:rsidP="009E19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72CE8" w:rsidRPr="00172CE8" w:rsidRDefault="00172CE8" w:rsidP="00A47B7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  <w:color w:val="000000"/>
        </w:rPr>
        <w:t>§ 1</w:t>
      </w:r>
      <w:r w:rsidR="006E5117">
        <w:rPr>
          <w:b/>
          <w:bCs/>
          <w:color w:val="000000"/>
        </w:rPr>
        <w:t>2</w:t>
      </w:r>
    </w:p>
    <w:p w:rsidR="00172CE8" w:rsidRPr="00172CE8" w:rsidRDefault="00172CE8" w:rsidP="00A47B7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  <w:color w:val="000000"/>
        </w:rPr>
        <w:t>Zmiana Umowy</w:t>
      </w:r>
    </w:p>
    <w:p w:rsidR="00172CE8" w:rsidRPr="00A47B7C" w:rsidRDefault="00172CE8" w:rsidP="00076E5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A47B7C">
        <w:rPr>
          <w:color w:val="000000"/>
        </w:rPr>
        <w:t>Strony przewidują możliwość dokonania zmiany zawartej Umowy w przypadku, gdy konieczność</w:t>
      </w:r>
      <w:r w:rsidR="009E19B3">
        <w:rPr>
          <w:color w:val="000000"/>
        </w:rPr>
        <w:t xml:space="preserve"> </w:t>
      </w:r>
      <w:r w:rsidRPr="00A47B7C">
        <w:rPr>
          <w:color w:val="000000"/>
        </w:rPr>
        <w:t>wprowadzenia zmian wynika z okoliczności, których nie można było przewidzieć w chwili zawarcia</w:t>
      </w:r>
      <w:r w:rsidR="009E19B3">
        <w:rPr>
          <w:color w:val="000000"/>
        </w:rPr>
        <w:t xml:space="preserve"> </w:t>
      </w:r>
      <w:r w:rsidRPr="00A47B7C">
        <w:rPr>
          <w:color w:val="000000"/>
        </w:rPr>
        <w:t>Umowy, tj. spowodowanych:</w:t>
      </w:r>
    </w:p>
    <w:p w:rsidR="00A47B7C" w:rsidRDefault="00172CE8" w:rsidP="00076E5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7B7C">
        <w:rPr>
          <w:color w:val="000000"/>
        </w:rPr>
        <w:t>zmianą powszechnie obowiązujących przepisów prawa w takim zakresie, w jakim będzie to</w:t>
      </w:r>
      <w:r w:rsidR="009E19B3">
        <w:rPr>
          <w:color w:val="000000"/>
        </w:rPr>
        <w:t xml:space="preserve"> </w:t>
      </w:r>
      <w:r w:rsidRPr="00A47B7C">
        <w:rPr>
          <w:color w:val="000000"/>
        </w:rPr>
        <w:t>niezbędne w celu dostosowania postanowień Umowy do zaistniałego stanu prawnego lub</w:t>
      </w:r>
      <w:r w:rsidR="009E19B3">
        <w:rPr>
          <w:color w:val="000000"/>
        </w:rPr>
        <w:t xml:space="preserve"> </w:t>
      </w:r>
      <w:r w:rsidRPr="00A47B7C">
        <w:rPr>
          <w:color w:val="000000"/>
        </w:rPr>
        <w:t>faktycznego,</w:t>
      </w:r>
    </w:p>
    <w:p w:rsidR="00172CE8" w:rsidRPr="00A47B7C" w:rsidRDefault="00101AA7" w:rsidP="00076E5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siłą wyższą – </w:t>
      </w:r>
      <w:r w:rsidR="00172CE8" w:rsidRPr="00A47B7C">
        <w:rPr>
          <w:color w:val="000000"/>
        </w:rPr>
        <w:t>rozumianą jako wystąpienie zdarzenia nadzwyczajnego, zewnętrznego,</w:t>
      </w:r>
      <w:r w:rsidR="009E19B3">
        <w:rPr>
          <w:color w:val="000000"/>
        </w:rPr>
        <w:t xml:space="preserve"> </w:t>
      </w:r>
      <w:r w:rsidR="00172CE8" w:rsidRPr="00A47B7C">
        <w:rPr>
          <w:color w:val="000000"/>
        </w:rPr>
        <w:t>niemożliwego do przewidzenia i zapobieżenia, którego nie dało się uniknąć nawet przy</w:t>
      </w:r>
      <w:r w:rsidR="009E19B3">
        <w:rPr>
          <w:color w:val="000000"/>
        </w:rPr>
        <w:t xml:space="preserve"> </w:t>
      </w:r>
      <w:r w:rsidR="00172CE8" w:rsidRPr="00A47B7C">
        <w:rPr>
          <w:color w:val="000000"/>
        </w:rPr>
        <w:t>zachowaniu najwyższej staranności, a które uniemożliwia Wykonawcy wykonanie jego</w:t>
      </w:r>
      <w:r w:rsidR="009E19B3">
        <w:rPr>
          <w:color w:val="000000"/>
        </w:rPr>
        <w:t xml:space="preserve"> </w:t>
      </w:r>
      <w:r w:rsidR="00172CE8" w:rsidRPr="00A47B7C">
        <w:rPr>
          <w:color w:val="000000"/>
        </w:rPr>
        <w:t xml:space="preserve">zobowiązania w całości lub części. W razie wystąpienia siły wyższej Strony Umowy </w:t>
      </w:r>
      <w:r w:rsidR="00172CE8" w:rsidRPr="00A47B7C">
        <w:rPr>
          <w:color w:val="000000"/>
        </w:rPr>
        <w:lastRenderedPageBreak/>
        <w:t>zobowiązane</w:t>
      </w:r>
      <w:r w:rsidR="009E19B3">
        <w:rPr>
          <w:color w:val="000000"/>
        </w:rPr>
        <w:t xml:space="preserve"> </w:t>
      </w:r>
      <w:r w:rsidR="00172CE8" w:rsidRPr="00A47B7C">
        <w:rPr>
          <w:color w:val="000000"/>
        </w:rPr>
        <w:t xml:space="preserve">są dołożyć wszelkich starań w celu ograniczenia do minimum opóźnienia </w:t>
      </w:r>
      <w:r w:rsidR="00307DD3">
        <w:rPr>
          <w:color w:val="000000"/>
        </w:rPr>
        <w:br/>
      </w:r>
      <w:r w:rsidR="00172CE8" w:rsidRPr="00A47B7C">
        <w:rPr>
          <w:color w:val="000000"/>
        </w:rPr>
        <w:t>w wykonywaniu</w:t>
      </w:r>
      <w:r w:rsidR="009E19B3">
        <w:rPr>
          <w:color w:val="000000"/>
        </w:rPr>
        <w:t xml:space="preserve"> </w:t>
      </w:r>
      <w:r w:rsidR="00172CE8" w:rsidRPr="00A47B7C">
        <w:rPr>
          <w:color w:val="000000"/>
        </w:rPr>
        <w:t>swoich zobowiązań umownych, powstałego na skutek działania siły wyższej.</w:t>
      </w:r>
    </w:p>
    <w:p w:rsidR="00A47B7C" w:rsidRDefault="00172CE8" w:rsidP="00076E5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A47B7C">
        <w:rPr>
          <w:color w:val="000000"/>
        </w:rPr>
        <w:t>Warunkiem wprowadzenia zmian zawartej umowy jest sporządzenie podpisanego przez strony</w:t>
      </w:r>
      <w:r w:rsidR="009E19B3">
        <w:rPr>
          <w:color w:val="000000"/>
        </w:rPr>
        <w:t xml:space="preserve"> </w:t>
      </w:r>
      <w:r w:rsidRPr="00A47B7C">
        <w:rPr>
          <w:color w:val="000000"/>
        </w:rPr>
        <w:t>Protokołu Konieczności, określającego przyczyny zmiany oraz potwierdzającego wystąpienie</w:t>
      </w:r>
      <w:r w:rsidR="009E19B3">
        <w:rPr>
          <w:color w:val="000000"/>
        </w:rPr>
        <w:t xml:space="preserve"> </w:t>
      </w:r>
      <w:r w:rsidRPr="00A47B7C">
        <w:rPr>
          <w:color w:val="000000"/>
        </w:rPr>
        <w:t xml:space="preserve">okoliczności wymienionych w punkcie </w:t>
      </w:r>
      <w:r w:rsidR="00A47B7C">
        <w:rPr>
          <w:color w:val="000000"/>
        </w:rPr>
        <w:t>1</w:t>
      </w:r>
      <w:r w:rsidRPr="00A47B7C">
        <w:rPr>
          <w:color w:val="000000"/>
        </w:rPr>
        <w:t>. Protokół Konieczności będzie załącznikiem do aneksu</w:t>
      </w:r>
      <w:r w:rsidR="009E19B3">
        <w:rPr>
          <w:color w:val="000000"/>
        </w:rPr>
        <w:t xml:space="preserve">  </w:t>
      </w:r>
      <w:r w:rsidRPr="00A47B7C">
        <w:rPr>
          <w:color w:val="000000"/>
        </w:rPr>
        <w:t>zmieniającego niniejszą umowę.</w:t>
      </w:r>
    </w:p>
    <w:p w:rsidR="00A47B7C" w:rsidRDefault="00172CE8" w:rsidP="00076E5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A47B7C">
        <w:rPr>
          <w:color w:val="000000"/>
        </w:rPr>
        <w:t>Termin powiadomienia o konieczności wprowadzenia zmian w zawartej umowie nie może nastąpić</w:t>
      </w:r>
      <w:r w:rsidR="009E19B3">
        <w:rPr>
          <w:color w:val="000000"/>
        </w:rPr>
        <w:t xml:space="preserve"> </w:t>
      </w:r>
      <w:r w:rsidRPr="00A47B7C">
        <w:rPr>
          <w:color w:val="000000"/>
        </w:rPr>
        <w:t>później niż 7 dni od zaistnienia okoliczności uzasadniających zmiany w umowie.</w:t>
      </w:r>
    </w:p>
    <w:p w:rsidR="00172CE8" w:rsidRPr="00A47B7C" w:rsidRDefault="00172CE8" w:rsidP="00076E5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A47B7C">
        <w:rPr>
          <w:color w:val="000000"/>
        </w:rPr>
        <w:t>Wszelkie zmiany i uzupełnienia treści umowy muszą mieć formę pisemnego aneksu pod rygorem</w:t>
      </w:r>
      <w:r w:rsidR="009E19B3">
        <w:rPr>
          <w:color w:val="000000"/>
        </w:rPr>
        <w:t xml:space="preserve"> </w:t>
      </w:r>
      <w:r w:rsidRPr="00A47B7C">
        <w:rPr>
          <w:color w:val="000000"/>
        </w:rPr>
        <w:t>nieważności.</w:t>
      </w:r>
    </w:p>
    <w:p w:rsidR="00172CE8" w:rsidRPr="00172CE8" w:rsidRDefault="00172CE8" w:rsidP="00A47B7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  <w:color w:val="000000"/>
        </w:rPr>
        <w:t>§ 1</w:t>
      </w:r>
      <w:r w:rsidR="006E5117">
        <w:rPr>
          <w:b/>
          <w:bCs/>
          <w:color w:val="000000"/>
        </w:rPr>
        <w:t>3</w:t>
      </w:r>
    </w:p>
    <w:p w:rsidR="00172CE8" w:rsidRPr="00172CE8" w:rsidRDefault="00172CE8" w:rsidP="00A47B7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  <w:color w:val="000000"/>
        </w:rPr>
        <w:t>Odstąpienie od Umowy</w:t>
      </w:r>
    </w:p>
    <w:p w:rsidR="00A47B7C" w:rsidRDefault="00172CE8" w:rsidP="00076E58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A47B7C">
        <w:rPr>
          <w:color w:val="000000"/>
        </w:rPr>
        <w:t>Poza przypadkami określonymi przepisami powszechnie obowiązującego prawa, Stronom</w:t>
      </w:r>
      <w:r w:rsidR="009E19B3">
        <w:rPr>
          <w:color w:val="000000"/>
        </w:rPr>
        <w:t xml:space="preserve"> </w:t>
      </w:r>
      <w:r w:rsidRPr="00A47B7C">
        <w:rPr>
          <w:color w:val="000000"/>
        </w:rPr>
        <w:t>przysługuje prawo odstąpienia od Umowy w przypadkach określonych w niniejszym paragrafie.</w:t>
      </w:r>
    </w:p>
    <w:p w:rsidR="00172CE8" w:rsidRPr="00A47B7C" w:rsidRDefault="00172CE8" w:rsidP="00076E58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A47B7C">
        <w:rPr>
          <w:color w:val="000000"/>
        </w:rPr>
        <w:t>Zamawiającemu przysługuje prawo odstąpienia od Umowy:</w:t>
      </w:r>
    </w:p>
    <w:p w:rsidR="00A47B7C" w:rsidRDefault="00172CE8" w:rsidP="00076E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7B7C">
        <w:rPr>
          <w:color w:val="000000"/>
        </w:rPr>
        <w:t>w przypadku nieprzystąpienia przez Wykonawcę do świadczenia Usługi lub przerwania jej</w:t>
      </w:r>
      <w:r w:rsidR="009E19B3">
        <w:rPr>
          <w:color w:val="000000"/>
        </w:rPr>
        <w:t xml:space="preserve"> </w:t>
      </w:r>
      <w:r w:rsidRPr="00A47B7C">
        <w:rPr>
          <w:color w:val="000000"/>
        </w:rPr>
        <w:t>Wykonywania na okres dłuższy niż 3 dni robocze</w:t>
      </w:r>
      <w:r w:rsidR="00A47B7C">
        <w:rPr>
          <w:color w:val="000000"/>
        </w:rPr>
        <w:t>;</w:t>
      </w:r>
    </w:p>
    <w:p w:rsidR="0076416D" w:rsidRDefault="00172CE8" w:rsidP="00076E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7B7C">
        <w:rPr>
          <w:color w:val="000000"/>
        </w:rPr>
        <w:t>w przypadku stwierdzenia przez Zamawiającego nieprawidłowości w wykonywaniu Usługi po 3</w:t>
      </w:r>
      <w:r w:rsidR="007D1417">
        <w:rPr>
          <w:color w:val="000000"/>
        </w:rPr>
        <w:t xml:space="preserve"> </w:t>
      </w:r>
      <w:r w:rsidRPr="0076416D">
        <w:rPr>
          <w:color w:val="000000"/>
        </w:rPr>
        <w:t>dniach roboczych po bezskutecznym wezwaniu do usunięcia nieprawidłowości.</w:t>
      </w:r>
    </w:p>
    <w:p w:rsidR="0076416D" w:rsidRDefault="00172CE8" w:rsidP="00076E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416D">
        <w:rPr>
          <w:color w:val="000000"/>
        </w:rPr>
        <w:t>w przypadku stwierdzenia przez przedstawiciela Zamawiającego nieprzestrzegania przez osoby</w:t>
      </w:r>
      <w:r w:rsidR="009E19B3">
        <w:rPr>
          <w:color w:val="000000"/>
        </w:rPr>
        <w:t xml:space="preserve"> </w:t>
      </w:r>
      <w:r w:rsidRPr="0076416D">
        <w:rPr>
          <w:color w:val="000000"/>
        </w:rPr>
        <w:t>zatrudnione przez Wykonawcę przepisów prawa po upływie 7 dni roboczych po bezskutecznym</w:t>
      </w:r>
      <w:r w:rsidR="009E19B3">
        <w:rPr>
          <w:color w:val="000000"/>
        </w:rPr>
        <w:t xml:space="preserve"> </w:t>
      </w:r>
      <w:r w:rsidRPr="0076416D">
        <w:rPr>
          <w:color w:val="000000"/>
        </w:rPr>
        <w:t>wezwaniu.</w:t>
      </w:r>
    </w:p>
    <w:p w:rsidR="0076416D" w:rsidRDefault="00172CE8" w:rsidP="00076E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416D">
        <w:rPr>
          <w:color w:val="000000"/>
        </w:rPr>
        <w:t>w przypadku zmniejszenia wielkości sumy ubezpieczenia od odpowiedzialności cywilnej</w:t>
      </w:r>
      <w:r w:rsidR="00307DD3">
        <w:rPr>
          <w:color w:val="000000"/>
        </w:rPr>
        <w:br/>
      </w:r>
      <w:r w:rsidRPr="0076416D">
        <w:rPr>
          <w:color w:val="000000"/>
        </w:rPr>
        <w:t>z tytułu prowadzonej przez Wykonawcę działalności gospodarczej, o której mowa w § 9 ust. 1</w:t>
      </w:r>
      <w:r w:rsidR="007D1417">
        <w:rPr>
          <w:color w:val="000000"/>
        </w:rPr>
        <w:t xml:space="preserve"> </w:t>
      </w:r>
      <w:r w:rsidRPr="0076416D">
        <w:rPr>
          <w:color w:val="000000"/>
        </w:rPr>
        <w:t>Umowy;</w:t>
      </w:r>
    </w:p>
    <w:p w:rsidR="00172CE8" w:rsidRPr="0076416D" w:rsidRDefault="00172CE8" w:rsidP="00076E5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416D">
        <w:rPr>
          <w:color w:val="000000"/>
        </w:rPr>
        <w:t>w przypadku pięciokrotnego naliczenia przez Zamawiającego kar umownych.</w:t>
      </w:r>
    </w:p>
    <w:p w:rsidR="007D1417" w:rsidRPr="00A138C7" w:rsidRDefault="00172CE8" w:rsidP="00A138C7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76416D">
        <w:rPr>
          <w:color w:val="000000"/>
        </w:rPr>
        <w:t>Strony zgodnie ustalają, że odstąpienie od Umowy przez jedną ze Stron, na podstawie</w:t>
      </w:r>
      <w:r w:rsidR="009E19B3">
        <w:rPr>
          <w:color w:val="000000"/>
        </w:rPr>
        <w:t xml:space="preserve"> </w:t>
      </w:r>
      <w:r w:rsidRPr="0076416D">
        <w:rPr>
          <w:color w:val="000000"/>
        </w:rPr>
        <w:t>któregokolwiek z postanowień Umowy, wywiera skutek w postaci rozwiązania Umowy na</w:t>
      </w:r>
      <w:r w:rsidR="009E19B3">
        <w:rPr>
          <w:color w:val="000000"/>
        </w:rPr>
        <w:t xml:space="preserve"> </w:t>
      </w:r>
      <w:r w:rsidRPr="0076416D">
        <w:rPr>
          <w:color w:val="000000"/>
        </w:rPr>
        <w:t xml:space="preserve">przyszłość, w dniu wskazanym przez Stronę odstępującą od Umowy, jednakże nie wcześniej niż </w:t>
      </w:r>
      <w:r w:rsidR="00307DD3">
        <w:rPr>
          <w:color w:val="000000"/>
        </w:rPr>
        <w:br/>
      </w:r>
      <w:r w:rsidRPr="0076416D">
        <w:rPr>
          <w:color w:val="000000"/>
        </w:rPr>
        <w:t>w</w:t>
      </w:r>
      <w:r w:rsidR="009E19B3">
        <w:rPr>
          <w:color w:val="000000"/>
        </w:rPr>
        <w:t xml:space="preserve"> </w:t>
      </w:r>
      <w:r w:rsidRPr="0076416D">
        <w:rPr>
          <w:color w:val="000000"/>
        </w:rPr>
        <w:t>dniu otrzymania oświadczenia o odstąpieniu od Umowy przez drugą Stronę, nie naruszając</w:t>
      </w:r>
      <w:r w:rsidR="009E19B3">
        <w:rPr>
          <w:color w:val="000000"/>
        </w:rPr>
        <w:t xml:space="preserve"> </w:t>
      </w:r>
      <w:r w:rsidRPr="0076416D">
        <w:rPr>
          <w:color w:val="000000"/>
        </w:rPr>
        <w:t>stosunku prawnego łączącego Strony na podstawie Umowy w zakresie już wykonanego</w:t>
      </w:r>
      <w:r w:rsidR="009E19B3">
        <w:rPr>
          <w:color w:val="000000"/>
        </w:rPr>
        <w:t xml:space="preserve"> </w:t>
      </w:r>
      <w:r w:rsidRPr="0076416D">
        <w:rPr>
          <w:color w:val="000000"/>
        </w:rPr>
        <w:t>przedmiotu Umowy (odstąpienie od części Umowy).</w:t>
      </w:r>
    </w:p>
    <w:p w:rsidR="00172CE8" w:rsidRPr="00172CE8" w:rsidRDefault="00172CE8" w:rsidP="0076416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  <w:color w:val="000000"/>
        </w:rPr>
        <w:t>§ 1</w:t>
      </w:r>
      <w:r w:rsidR="006E5117">
        <w:rPr>
          <w:b/>
          <w:bCs/>
          <w:color w:val="000000"/>
        </w:rPr>
        <w:t>4</w:t>
      </w:r>
    </w:p>
    <w:p w:rsidR="009E19B3" w:rsidRPr="00172CE8" w:rsidRDefault="00172CE8" w:rsidP="009E19B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  <w:color w:val="000000"/>
        </w:rPr>
        <w:t>Zasady współpracy i kontaktowania się Stron</w:t>
      </w:r>
    </w:p>
    <w:p w:rsidR="0076416D" w:rsidRDefault="00172CE8" w:rsidP="00076E5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76416D">
        <w:rPr>
          <w:color w:val="000000"/>
        </w:rPr>
        <w:lastRenderedPageBreak/>
        <w:t>Strony zobowiązują się do wzajemnej współpracy.</w:t>
      </w:r>
    </w:p>
    <w:p w:rsidR="0076416D" w:rsidRDefault="00172CE8" w:rsidP="00076E5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76416D">
        <w:rPr>
          <w:color w:val="000000"/>
        </w:rPr>
        <w:t xml:space="preserve">Osobą reprezentującą Zamawiającego – Koordynatorem Zamawiającego w kontaktach w </w:t>
      </w:r>
      <w:r w:rsidR="009E19B3">
        <w:rPr>
          <w:color w:val="000000"/>
        </w:rPr>
        <w:t>zakresie re</w:t>
      </w:r>
      <w:r w:rsidRPr="0076416D">
        <w:rPr>
          <w:color w:val="000000"/>
        </w:rPr>
        <w:t>alizacji Umowy jest ……………………………………….…, tel. …, e-mail ……………….</w:t>
      </w:r>
    </w:p>
    <w:p w:rsidR="0076416D" w:rsidRDefault="00172CE8" w:rsidP="00076E5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76416D">
        <w:rPr>
          <w:color w:val="000000"/>
        </w:rPr>
        <w:t xml:space="preserve">Osobą reprezentującą Wykonawcę – Koordynatorem Wykonawcy w kontaktach w </w:t>
      </w:r>
      <w:r w:rsidR="009E19B3">
        <w:rPr>
          <w:color w:val="000000"/>
        </w:rPr>
        <w:t>zakresie r</w:t>
      </w:r>
      <w:r w:rsidRPr="0076416D">
        <w:rPr>
          <w:color w:val="000000"/>
        </w:rPr>
        <w:t>ealizacji Umowy jest …………………………………………,, tel. …, e-mail ……………… .</w:t>
      </w:r>
    </w:p>
    <w:p w:rsidR="0076416D" w:rsidRDefault="00172CE8" w:rsidP="00076E5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76416D">
        <w:rPr>
          <w:color w:val="000000"/>
        </w:rPr>
        <w:t>Stronom przysługuje możliwość zmiany osób, o których mowa w ust. 2 – 3.</w:t>
      </w:r>
    </w:p>
    <w:p w:rsidR="0076416D" w:rsidRDefault="00172CE8" w:rsidP="00076E5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76416D">
        <w:rPr>
          <w:color w:val="000000"/>
        </w:rPr>
        <w:t>Zmiany osób, o których mowa w ust. 2 -3, dokonuje się poprzez pisemne powiadomienie drugiej</w:t>
      </w:r>
      <w:r w:rsidR="009E19B3">
        <w:rPr>
          <w:color w:val="000000"/>
        </w:rPr>
        <w:t xml:space="preserve"> </w:t>
      </w:r>
      <w:r w:rsidRPr="0076416D">
        <w:rPr>
          <w:color w:val="000000"/>
        </w:rPr>
        <w:t>Strony, wraz z podaniem imienia i nazwiska, służbowego numeru telefonu oraz adresu służbowej</w:t>
      </w:r>
      <w:r w:rsidR="009E19B3">
        <w:rPr>
          <w:color w:val="000000"/>
        </w:rPr>
        <w:t xml:space="preserve"> </w:t>
      </w:r>
      <w:r w:rsidRPr="0076416D">
        <w:rPr>
          <w:color w:val="000000"/>
        </w:rPr>
        <w:t>poczty elektronicznej osoby zmieniającej jedną z osób, o których mowa w ust. 2 – 3.</w:t>
      </w:r>
    </w:p>
    <w:p w:rsidR="0076416D" w:rsidRDefault="00172CE8" w:rsidP="00076E5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76416D">
        <w:rPr>
          <w:color w:val="000000"/>
        </w:rPr>
        <w:t xml:space="preserve">Zmiana osób, o których mowa w ust. 2 </w:t>
      </w:r>
      <w:r w:rsidR="00F92932">
        <w:rPr>
          <w:color w:val="000000"/>
        </w:rPr>
        <w:t>–</w:t>
      </w:r>
      <w:r w:rsidRPr="0076416D">
        <w:rPr>
          <w:color w:val="000000"/>
        </w:rPr>
        <w:t xml:space="preserve"> 3</w:t>
      </w:r>
      <w:r w:rsidR="00F92932">
        <w:rPr>
          <w:color w:val="000000"/>
        </w:rPr>
        <w:t>,</w:t>
      </w:r>
      <w:r w:rsidRPr="0076416D">
        <w:rPr>
          <w:color w:val="000000"/>
        </w:rPr>
        <w:t xml:space="preserve"> nie wymaga zawarcia aneksu do Umowy.</w:t>
      </w:r>
    </w:p>
    <w:p w:rsidR="009E19B3" w:rsidRPr="00A138C7" w:rsidRDefault="00172CE8" w:rsidP="009E19B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76416D">
        <w:rPr>
          <w:color w:val="000000"/>
        </w:rPr>
        <w:t>Każda ze Stron jest zobowiązana zawiadomić drugą Stronę o zmianie wszelkich danych, które</w:t>
      </w:r>
      <w:r w:rsidR="009E19B3">
        <w:rPr>
          <w:color w:val="000000"/>
        </w:rPr>
        <w:t xml:space="preserve"> </w:t>
      </w:r>
      <w:r w:rsidRPr="0076416D">
        <w:rPr>
          <w:color w:val="000000"/>
        </w:rPr>
        <w:t>uniemożliwią należytą współpracę pomiędzy Stronami. W szczególności dotyczy to zmiany adresu</w:t>
      </w:r>
      <w:r w:rsidR="009E19B3">
        <w:rPr>
          <w:color w:val="000000"/>
        </w:rPr>
        <w:t xml:space="preserve"> </w:t>
      </w:r>
      <w:r w:rsidRPr="0076416D">
        <w:rPr>
          <w:color w:val="000000"/>
        </w:rPr>
        <w:t>do doręczeń, numerów telefonów, adresów poczty elektronicznej oraz rachunków bankowych.</w:t>
      </w:r>
      <w:r w:rsidR="009E19B3">
        <w:rPr>
          <w:color w:val="000000"/>
        </w:rPr>
        <w:t xml:space="preserve"> </w:t>
      </w:r>
      <w:r w:rsidRPr="0076416D">
        <w:rPr>
          <w:color w:val="000000"/>
        </w:rPr>
        <w:t>Zmiana danych kontaktowych nie wymaga zawarcia aneksu do Umowy, a jedynie pisemnego</w:t>
      </w:r>
      <w:r w:rsidR="009E19B3">
        <w:rPr>
          <w:color w:val="000000"/>
        </w:rPr>
        <w:t xml:space="preserve"> </w:t>
      </w:r>
      <w:r w:rsidRPr="0076416D">
        <w:rPr>
          <w:color w:val="000000"/>
        </w:rPr>
        <w:t>powiadomienia drugiej Strony o ich dokonaniu. Zmiana powyższych danych, w braku</w:t>
      </w:r>
      <w:r w:rsidR="009E19B3">
        <w:rPr>
          <w:color w:val="000000"/>
        </w:rPr>
        <w:t xml:space="preserve"> </w:t>
      </w:r>
      <w:r w:rsidRPr="0076416D">
        <w:rPr>
          <w:color w:val="000000"/>
        </w:rPr>
        <w:t>niezwłocznego powiadomienia o zmianie, nie może wywołać negatywnych skutków dla drugiej</w:t>
      </w:r>
      <w:r w:rsidR="009E19B3">
        <w:rPr>
          <w:color w:val="000000"/>
        </w:rPr>
        <w:t xml:space="preserve"> </w:t>
      </w:r>
      <w:r w:rsidRPr="0076416D">
        <w:rPr>
          <w:color w:val="000000"/>
        </w:rPr>
        <w:t>Strony, w szczególności korespondencja wysłana na dotychczasowy adres będzie uważana za</w:t>
      </w:r>
      <w:r w:rsidR="009E19B3">
        <w:rPr>
          <w:color w:val="000000"/>
        </w:rPr>
        <w:t xml:space="preserve"> </w:t>
      </w:r>
      <w:r w:rsidRPr="0076416D">
        <w:rPr>
          <w:color w:val="000000"/>
        </w:rPr>
        <w:t>skutecznie doręczoną.</w:t>
      </w:r>
    </w:p>
    <w:p w:rsidR="00172CE8" w:rsidRPr="00172CE8" w:rsidRDefault="00172CE8" w:rsidP="0076416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  <w:color w:val="000000"/>
        </w:rPr>
        <w:t>§ 1</w:t>
      </w:r>
      <w:r w:rsidR="006E5117">
        <w:rPr>
          <w:b/>
          <w:bCs/>
          <w:color w:val="000000"/>
        </w:rPr>
        <w:t>5</w:t>
      </w:r>
    </w:p>
    <w:p w:rsidR="00172CE8" w:rsidRPr="00172CE8" w:rsidRDefault="00172CE8" w:rsidP="0076416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72CE8">
        <w:rPr>
          <w:b/>
          <w:bCs/>
          <w:color w:val="000000"/>
        </w:rPr>
        <w:t>Postanowienia końcowe</w:t>
      </w:r>
    </w:p>
    <w:p w:rsidR="00F62498" w:rsidRDefault="00172CE8" w:rsidP="00076E58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76416D">
        <w:rPr>
          <w:color w:val="000000"/>
        </w:rPr>
        <w:t>W sprawach nieuregulowanych Umową mają zastosowanie odpowiednie przepisy powszechnie</w:t>
      </w:r>
      <w:r w:rsidR="009E19B3">
        <w:rPr>
          <w:color w:val="000000"/>
        </w:rPr>
        <w:t xml:space="preserve"> </w:t>
      </w:r>
      <w:r w:rsidRPr="0076416D">
        <w:rPr>
          <w:color w:val="000000"/>
        </w:rPr>
        <w:t>obowiązującego prawa, w szczególności przepisy Kodeksu cywilnego oraz ustawy o utrzymaniu czystości i porządku.</w:t>
      </w:r>
    </w:p>
    <w:p w:rsidR="00F62498" w:rsidRDefault="00172CE8" w:rsidP="00076E58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F62498">
        <w:rPr>
          <w:color w:val="000000"/>
        </w:rPr>
        <w:t>Strony będą dążyły do polubownego rozstrzygania wszelkich sporów powstałych w związku</w:t>
      </w:r>
      <w:r w:rsidR="00307DD3">
        <w:rPr>
          <w:color w:val="000000"/>
        </w:rPr>
        <w:br/>
      </w:r>
      <w:r w:rsidRPr="00F62498">
        <w:rPr>
          <w:color w:val="000000"/>
        </w:rPr>
        <w:t>z wykonaniem Umowy, jednak w przypadku, gdy nie osiągną porozumienia, zaistniały spór będzie</w:t>
      </w:r>
      <w:r w:rsidR="009E19B3">
        <w:rPr>
          <w:color w:val="000000"/>
        </w:rPr>
        <w:t xml:space="preserve"> </w:t>
      </w:r>
      <w:r w:rsidRPr="00F62498">
        <w:rPr>
          <w:color w:val="000000"/>
        </w:rPr>
        <w:t>poddany rozstrzygnięciu przez sąd powszechny właściwy miejscowo dla siedziby Zamawiającego.</w:t>
      </w:r>
    </w:p>
    <w:p w:rsidR="00F62498" w:rsidRDefault="00172CE8" w:rsidP="00076E58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F62498">
        <w:rPr>
          <w:color w:val="000000"/>
        </w:rPr>
        <w:t xml:space="preserve">Umowę sporządzono w </w:t>
      </w:r>
      <w:r w:rsidR="00F62498">
        <w:rPr>
          <w:color w:val="000000"/>
        </w:rPr>
        <w:t>trzech</w:t>
      </w:r>
      <w:r w:rsidRPr="00F62498">
        <w:rPr>
          <w:color w:val="000000"/>
        </w:rPr>
        <w:t xml:space="preserve"> jednobrzmiących egzemplarzach, po </w:t>
      </w:r>
      <w:r w:rsidR="00F62498">
        <w:rPr>
          <w:color w:val="000000"/>
        </w:rPr>
        <w:t>dwa egzemplarze dla Zamawiającego i jeden dla Wykonawcy.</w:t>
      </w:r>
    </w:p>
    <w:p w:rsidR="00172CE8" w:rsidRPr="00F62498" w:rsidRDefault="00172CE8" w:rsidP="00076E58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F62498">
        <w:rPr>
          <w:color w:val="000000"/>
        </w:rPr>
        <w:t>Integralną część Umowy stanowią następujące Załączniki:</w:t>
      </w:r>
    </w:p>
    <w:p w:rsidR="004535B8" w:rsidRPr="00172CE8" w:rsidRDefault="00F62498" w:rsidP="00172CE8">
      <w:pPr>
        <w:tabs>
          <w:tab w:val="left" w:pos="8222"/>
        </w:tabs>
        <w:spacing w:line="360" w:lineRule="auto"/>
        <w:jc w:val="both"/>
        <w:rPr>
          <w:b/>
          <w:spacing w:val="-2"/>
        </w:rPr>
      </w:pPr>
      <w:r>
        <w:rPr>
          <w:i/>
          <w:iCs/>
          <w:color w:val="000000"/>
        </w:rPr>
        <w:t>…………………</w:t>
      </w:r>
    </w:p>
    <w:p w:rsidR="00DD5EFE" w:rsidRPr="00DA0684" w:rsidRDefault="00DD5EFE" w:rsidP="00172CE8">
      <w:pPr>
        <w:tabs>
          <w:tab w:val="left" w:pos="1620"/>
          <w:tab w:val="left" w:pos="6660"/>
        </w:tabs>
        <w:spacing w:line="360" w:lineRule="auto"/>
        <w:jc w:val="both"/>
        <w:rPr>
          <w:sz w:val="22"/>
          <w:szCs w:val="22"/>
        </w:rPr>
      </w:pPr>
    </w:p>
    <w:p w:rsidR="00C01B01" w:rsidRPr="00DA0684" w:rsidRDefault="00DD5EFE" w:rsidP="00A138C7">
      <w:pPr>
        <w:spacing w:line="360" w:lineRule="auto"/>
        <w:jc w:val="both"/>
      </w:pPr>
      <w:r w:rsidRPr="00DA0684">
        <w:rPr>
          <w:b/>
          <w:sz w:val="22"/>
          <w:szCs w:val="22"/>
        </w:rPr>
        <w:t xml:space="preserve">ZAMAWIAJĄCY </w:t>
      </w:r>
      <w:r w:rsidRPr="00DA0684">
        <w:rPr>
          <w:b/>
          <w:sz w:val="22"/>
          <w:szCs w:val="22"/>
        </w:rPr>
        <w:tab/>
      </w:r>
      <w:r w:rsidRPr="00DA0684">
        <w:rPr>
          <w:b/>
          <w:sz w:val="22"/>
          <w:szCs w:val="22"/>
        </w:rPr>
        <w:tab/>
        <w:t xml:space="preserve">                                                                     WYKONAWCA</w:t>
      </w:r>
    </w:p>
    <w:sectPr w:rsidR="00C01B01" w:rsidRPr="00DA0684" w:rsidSect="003028DD">
      <w:headerReference w:type="default" r:id="rId8"/>
      <w:footerReference w:type="default" r:id="rId9"/>
      <w:pgSz w:w="11905" w:h="16837"/>
      <w:pgMar w:top="1134" w:right="848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2D8" w:rsidRDefault="008652D8" w:rsidP="007F0C45">
      <w:r>
        <w:separator/>
      </w:r>
    </w:p>
  </w:endnote>
  <w:endnote w:type="continuationSeparator" w:id="1">
    <w:p w:rsidR="008652D8" w:rsidRDefault="008652D8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180079"/>
      <w:docPartObj>
        <w:docPartGallery w:val="Page Numbers (Bottom of Page)"/>
        <w:docPartUnique/>
      </w:docPartObj>
    </w:sdtPr>
    <w:sdtContent>
      <w:p w:rsidR="00A138C7" w:rsidRDefault="00BE7FF0">
        <w:pPr>
          <w:pStyle w:val="Stopka"/>
        </w:pPr>
        <w:fldSimple w:instr=" PAGE   \* MERGEFORMAT ">
          <w:r w:rsidR="00232915">
            <w:rPr>
              <w:noProof/>
            </w:rPr>
            <w:t>6</w:t>
          </w:r>
        </w:fldSimple>
      </w:p>
    </w:sdtContent>
  </w:sdt>
  <w:p w:rsidR="00B31400" w:rsidRPr="00CA67FF" w:rsidRDefault="00B31400" w:rsidP="00CA67FF">
    <w:pPr>
      <w:rPr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2D8" w:rsidRDefault="008652D8" w:rsidP="007F0C45">
      <w:r>
        <w:separator/>
      </w:r>
    </w:p>
  </w:footnote>
  <w:footnote w:type="continuationSeparator" w:id="1">
    <w:p w:rsidR="008652D8" w:rsidRDefault="008652D8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00" w:rsidRDefault="00B31400" w:rsidP="00CA67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8E7183"/>
    <w:multiLevelType w:val="hybridMultilevel"/>
    <w:tmpl w:val="0D6E984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326774B"/>
    <w:multiLevelType w:val="hybridMultilevel"/>
    <w:tmpl w:val="7D802B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34349E7"/>
    <w:multiLevelType w:val="hybridMultilevel"/>
    <w:tmpl w:val="B19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CB4BC9"/>
    <w:multiLevelType w:val="hybridMultilevel"/>
    <w:tmpl w:val="37DA3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C0097B"/>
    <w:multiLevelType w:val="hybridMultilevel"/>
    <w:tmpl w:val="48D20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B4677F"/>
    <w:multiLevelType w:val="hybridMultilevel"/>
    <w:tmpl w:val="7C14A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CF313A"/>
    <w:multiLevelType w:val="hybridMultilevel"/>
    <w:tmpl w:val="D97C0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182911A4"/>
    <w:multiLevelType w:val="hybridMultilevel"/>
    <w:tmpl w:val="9B94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631D6C"/>
    <w:multiLevelType w:val="hybridMultilevel"/>
    <w:tmpl w:val="D5E6551C"/>
    <w:lvl w:ilvl="0" w:tplc="C388DF7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0034462"/>
    <w:multiLevelType w:val="hybridMultilevel"/>
    <w:tmpl w:val="4F8039DA"/>
    <w:lvl w:ilvl="0" w:tplc="7ED04E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6">
    <w:nsid w:val="22B544A5"/>
    <w:multiLevelType w:val="hybridMultilevel"/>
    <w:tmpl w:val="F3245B78"/>
    <w:lvl w:ilvl="0" w:tplc="A746CF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7F347C"/>
    <w:multiLevelType w:val="hybridMultilevel"/>
    <w:tmpl w:val="31DC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7A058D5"/>
    <w:multiLevelType w:val="hybridMultilevel"/>
    <w:tmpl w:val="77F2F7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AB4040A"/>
    <w:multiLevelType w:val="hybridMultilevel"/>
    <w:tmpl w:val="E918006A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3A5903"/>
    <w:multiLevelType w:val="hybridMultilevel"/>
    <w:tmpl w:val="851282F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263CFB"/>
    <w:multiLevelType w:val="hybridMultilevel"/>
    <w:tmpl w:val="66C62794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3">
    <w:nsid w:val="315961A4"/>
    <w:multiLevelType w:val="hybridMultilevel"/>
    <w:tmpl w:val="C8085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68E161C"/>
    <w:multiLevelType w:val="hybridMultilevel"/>
    <w:tmpl w:val="BC32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0E3C73"/>
    <w:multiLevelType w:val="hybridMultilevel"/>
    <w:tmpl w:val="DBE43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F30E79"/>
    <w:multiLevelType w:val="hybridMultilevel"/>
    <w:tmpl w:val="B81A3D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32470B3"/>
    <w:multiLevelType w:val="hybridMultilevel"/>
    <w:tmpl w:val="BAA4C73E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8B7C10"/>
    <w:multiLevelType w:val="hybridMultilevel"/>
    <w:tmpl w:val="6136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3E47D3"/>
    <w:multiLevelType w:val="hybridMultilevel"/>
    <w:tmpl w:val="40E62328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>
    <w:nsid w:val="4915016C"/>
    <w:multiLevelType w:val="hybridMultilevel"/>
    <w:tmpl w:val="78DE7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7D6495"/>
    <w:multiLevelType w:val="hybridMultilevel"/>
    <w:tmpl w:val="808CDF0C"/>
    <w:lvl w:ilvl="0" w:tplc="CAAC9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EDA4F97"/>
    <w:multiLevelType w:val="hybridMultilevel"/>
    <w:tmpl w:val="398ABB22"/>
    <w:lvl w:ilvl="0" w:tplc="785A8C50">
      <w:start w:val="1"/>
      <w:numFmt w:val="decimal"/>
      <w:lvlText w:val="%1.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5">
    <w:nsid w:val="52652633"/>
    <w:multiLevelType w:val="hybridMultilevel"/>
    <w:tmpl w:val="4BE04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710B32"/>
    <w:multiLevelType w:val="hybridMultilevel"/>
    <w:tmpl w:val="5000A8B8"/>
    <w:lvl w:ilvl="0" w:tplc="BAD2B5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E6A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FD081E"/>
    <w:multiLevelType w:val="hybridMultilevel"/>
    <w:tmpl w:val="0DEA32B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91414B"/>
    <w:multiLevelType w:val="hybridMultilevel"/>
    <w:tmpl w:val="37B2224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>
    <w:nsid w:val="57022040"/>
    <w:multiLevelType w:val="hybridMultilevel"/>
    <w:tmpl w:val="BB8C60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1">
    <w:nsid w:val="57B44AA2"/>
    <w:multiLevelType w:val="hybridMultilevel"/>
    <w:tmpl w:val="851282F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9B32B1"/>
    <w:multiLevelType w:val="hybridMultilevel"/>
    <w:tmpl w:val="2528F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64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A94DB7"/>
    <w:multiLevelType w:val="hybridMultilevel"/>
    <w:tmpl w:val="726E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0F37C5"/>
    <w:multiLevelType w:val="hybridMultilevel"/>
    <w:tmpl w:val="04020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26451A"/>
    <w:multiLevelType w:val="hybridMultilevel"/>
    <w:tmpl w:val="C8085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3351213"/>
    <w:multiLevelType w:val="hybridMultilevel"/>
    <w:tmpl w:val="91D29C2C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4263CF"/>
    <w:multiLevelType w:val="hybridMultilevel"/>
    <w:tmpl w:val="542EDC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2">
    <w:nsid w:val="7F61077E"/>
    <w:multiLevelType w:val="hybridMultilevel"/>
    <w:tmpl w:val="21B46B6C"/>
    <w:lvl w:ilvl="0" w:tplc="D8E0B7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</w:num>
  <w:num w:numId="3">
    <w:abstractNumId w:val="70"/>
  </w:num>
  <w:num w:numId="4">
    <w:abstractNumId w:val="63"/>
  </w:num>
  <w:num w:numId="5">
    <w:abstractNumId w:val="23"/>
  </w:num>
  <w:num w:numId="6">
    <w:abstractNumId w:val="40"/>
  </w:num>
  <w:num w:numId="7">
    <w:abstractNumId w:val="38"/>
  </w:num>
  <w:num w:numId="8">
    <w:abstractNumId w:val="69"/>
  </w:num>
  <w:num w:numId="9">
    <w:abstractNumId w:val="47"/>
  </w:num>
  <w:num w:numId="10">
    <w:abstractNumId w:val="60"/>
  </w:num>
  <w:num w:numId="11">
    <w:abstractNumId w:val="71"/>
  </w:num>
  <w:num w:numId="12">
    <w:abstractNumId w:val="39"/>
  </w:num>
  <w:num w:numId="13">
    <w:abstractNumId w:val="36"/>
  </w:num>
  <w:num w:numId="14">
    <w:abstractNumId w:val="22"/>
  </w:num>
  <w:num w:numId="15">
    <w:abstractNumId w:val="43"/>
  </w:num>
  <w:num w:numId="16">
    <w:abstractNumId w:val="68"/>
  </w:num>
  <w:num w:numId="17">
    <w:abstractNumId w:val="55"/>
  </w:num>
  <w:num w:numId="18">
    <w:abstractNumId w:val="58"/>
  </w:num>
  <w:num w:numId="19">
    <w:abstractNumId w:val="46"/>
  </w:num>
  <w:num w:numId="20">
    <w:abstractNumId w:val="61"/>
  </w:num>
  <w:num w:numId="21">
    <w:abstractNumId w:val="42"/>
  </w:num>
  <w:num w:numId="22">
    <w:abstractNumId w:val="59"/>
  </w:num>
  <w:num w:numId="23">
    <w:abstractNumId w:val="54"/>
  </w:num>
  <w:num w:numId="24">
    <w:abstractNumId w:val="32"/>
  </w:num>
  <w:num w:numId="25">
    <w:abstractNumId w:val="53"/>
  </w:num>
  <w:num w:numId="26">
    <w:abstractNumId w:val="56"/>
  </w:num>
  <w:num w:numId="27">
    <w:abstractNumId w:val="50"/>
  </w:num>
  <w:num w:numId="28">
    <w:abstractNumId w:val="48"/>
  </w:num>
  <w:num w:numId="29">
    <w:abstractNumId w:val="57"/>
  </w:num>
  <w:num w:numId="30">
    <w:abstractNumId w:val="44"/>
  </w:num>
  <w:num w:numId="31">
    <w:abstractNumId w:val="29"/>
  </w:num>
  <w:num w:numId="32">
    <w:abstractNumId w:val="26"/>
  </w:num>
  <w:num w:numId="33">
    <w:abstractNumId w:val="49"/>
  </w:num>
  <w:num w:numId="34">
    <w:abstractNumId w:val="45"/>
  </w:num>
  <w:num w:numId="35">
    <w:abstractNumId w:val="52"/>
  </w:num>
  <w:num w:numId="36">
    <w:abstractNumId w:val="25"/>
  </w:num>
  <w:num w:numId="37">
    <w:abstractNumId w:val="28"/>
  </w:num>
  <w:num w:numId="38">
    <w:abstractNumId w:val="62"/>
  </w:num>
  <w:num w:numId="39">
    <w:abstractNumId w:val="65"/>
  </w:num>
  <w:num w:numId="40">
    <w:abstractNumId w:val="24"/>
  </w:num>
  <w:num w:numId="41">
    <w:abstractNumId w:val="27"/>
  </w:num>
  <w:num w:numId="42">
    <w:abstractNumId w:val="37"/>
  </w:num>
  <w:num w:numId="43">
    <w:abstractNumId w:val="41"/>
  </w:num>
  <w:num w:numId="44">
    <w:abstractNumId w:val="34"/>
  </w:num>
  <w:num w:numId="45">
    <w:abstractNumId w:val="72"/>
  </w:num>
  <w:num w:numId="46">
    <w:abstractNumId w:val="66"/>
  </w:num>
  <w:num w:numId="47">
    <w:abstractNumId w:val="3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2E1F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3E96"/>
    <w:rsid w:val="0004493B"/>
    <w:rsid w:val="00046810"/>
    <w:rsid w:val="00047919"/>
    <w:rsid w:val="00047EC7"/>
    <w:rsid w:val="00051562"/>
    <w:rsid w:val="000544B0"/>
    <w:rsid w:val="00054E6E"/>
    <w:rsid w:val="00056824"/>
    <w:rsid w:val="00061AAC"/>
    <w:rsid w:val="00063062"/>
    <w:rsid w:val="000653D0"/>
    <w:rsid w:val="00066D52"/>
    <w:rsid w:val="00076CA5"/>
    <w:rsid w:val="00076E58"/>
    <w:rsid w:val="000778ED"/>
    <w:rsid w:val="00077F3F"/>
    <w:rsid w:val="00084CA5"/>
    <w:rsid w:val="00085537"/>
    <w:rsid w:val="00092768"/>
    <w:rsid w:val="00093B54"/>
    <w:rsid w:val="0009435E"/>
    <w:rsid w:val="0009734D"/>
    <w:rsid w:val="000A0243"/>
    <w:rsid w:val="000A144C"/>
    <w:rsid w:val="000A23D8"/>
    <w:rsid w:val="000A514D"/>
    <w:rsid w:val="000A66DD"/>
    <w:rsid w:val="000B0FFB"/>
    <w:rsid w:val="000B3424"/>
    <w:rsid w:val="000B3CA3"/>
    <w:rsid w:val="000C30E2"/>
    <w:rsid w:val="000C5BAF"/>
    <w:rsid w:val="000D1836"/>
    <w:rsid w:val="000D2146"/>
    <w:rsid w:val="000D4C7F"/>
    <w:rsid w:val="000D59E1"/>
    <w:rsid w:val="000D673D"/>
    <w:rsid w:val="000D7745"/>
    <w:rsid w:val="000E0F67"/>
    <w:rsid w:val="000E39F1"/>
    <w:rsid w:val="000E4C44"/>
    <w:rsid w:val="000F03E7"/>
    <w:rsid w:val="000F5180"/>
    <w:rsid w:val="00100D62"/>
    <w:rsid w:val="00101AA7"/>
    <w:rsid w:val="00111706"/>
    <w:rsid w:val="001152D7"/>
    <w:rsid w:val="0011621A"/>
    <w:rsid w:val="00121ADC"/>
    <w:rsid w:val="001229F0"/>
    <w:rsid w:val="00131082"/>
    <w:rsid w:val="00141574"/>
    <w:rsid w:val="001529F3"/>
    <w:rsid w:val="00152CF3"/>
    <w:rsid w:val="00154082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70AD2"/>
    <w:rsid w:val="001710FF"/>
    <w:rsid w:val="00172CE8"/>
    <w:rsid w:val="00174793"/>
    <w:rsid w:val="00174A74"/>
    <w:rsid w:val="00174DE0"/>
    <w:rsid w:val="00176A42"/>
    <w:rsid w:val="00181644"/>
    <w:rsid w:val="00187018"/>
    <w:rsid w:val="00187B1A"/>
    <w:rsid w:val="00192F83"/>
    <w:rsid w:val="00193031"/>
    <w:rsid w:val="001966D5"/>
    <w:rsid w:val="001A21A6"/>
    <w:rsid w:val="001A65B2"/>
    <w:rsid w:val="001A7DC4"/>
    <w:rsid w:val="001C10F3"/>
    <w:rsid w:val="001C4518"/>
    <w:rsid w:val="001C4BBA"/>
    <w:rsid w:val="001C5848"/>
    <w:rsid w:val="001C6170"/>
    <w:rsid w:val="001E4A3B"/>
    <w:rsid w:val="001F10CA"/>
    <w:rsid w:val="001F4E99"/>
    <w:rsid w:val="001F7097"/>
    <w:rsid w:val="0020517D"/>
    <w:rsid w:val="0021029B"/>
    <w:rsid w:val="00210475"/>
    <w:rsid w:val="00211276"/>
    <w:rsid w:val="00211CC8"/>
    <w:rsid w:val="002127DD"/>
    <w:rsid w:val="002221E0"/>
    <w:rsid w:val="002263D5"/>
    <w:rsid w:val="00232915"/>
    <w:rsid w:val="0023549C"/>
    <w:rsid w:val="00236095"/>
    <w:rsid w:val="00236251"/>
    <w:rsid w:val="00236945"/>
    <w:rsid w:val="00241EE7"/>
    <w:rsid w:val="00244F1E"/>
    <w:rsid w:val="00245672"/>
    <w:rsid w:val="00245706"/>
    <w:rsid w:val="00252CDC"/>
    <w:rsid w:val="00256130"/>
    <w:rsid w:val="002564A1"/>
    <w:rsid w:val="00264140"/>
    <w:rsid w:val="00270576"/>
    <w:rsid w:val="00272592"/>
    <w:rsid w:val="00272A3E"/>
    <w:rsid w:val="002735D8"/>
    <w:rsid w:val="002746F6"/>
    <w:rsid w:val="00275B64"/>
    <w:rsid w:val="00277568"/>
    <w:rsid w:val="00277A91"/>
    <w:rsid w:val="002831B2"/>
    <w:rsid w:val="00283F51"/>
    <w:rsid w:val="002859D1"/>
    <w:rsid w:val="0029031C"/>
    <w:rsid w:val="0029193B"/>
    <w:rsid w:val="002921DD"/>
    <w:rsid w:val="002942A1"/>
    <w:rsid w:val="00297727"/>
    <w:rsid w:val="002A128C"/>
    <w:rsid w:val="002A4A21"/>
    <w:rsid w:val="002A635E"/>
    <w:rsid w:val="002B4282"/>
    <w:rsid w:val="002B615B"/>
    <w:rsid w:val="002C1501"/>
    <w:rsid w:val="002C2F7D"/>
    <w:rsid w:val="002C4BDE"/>
    <w:rsid w:val="002C554B"/>
    <w:rsid w:val="002C6B37"/>
    <w:rsid w:val="002D4F1E"/>
    <w:rsid w:val="002D5E6E"/>
    <w:rsid w:val="002D7890"/>
    <w:rsid w:val="002E1665"/>
    <w:rsid w:val="002E22D1"/>
    <w:rsid w:val="002E3813"/>
    <w:rsid w:val="002F0C1F"/>
    <w:rsid w:val="002F5969"/>
    <w:rsid w:val="003028DD"/>
    <w:rsid w:val="00306FE8"/>
    <w:rsid w:val="00307DD3"/>
    <w:rsid w:val="00320A7C"/>
    <w:rsid w:val="00320FB9"/>
    <w:rsid w:val="00321D29"/>
    <w:rsid w:val="003232CB"/>
    <w:rsid w:val="00324D28"/>
    <w:rsid w:val="0033105D"/>
    <w:rsid w:val="003327F3"/>
    <w:rsid w:val="003370C1"/>
    <w:rsid w:val="00351338"/>
    <w:rsid w:val="003550BC"/>
    <w:rsid w:val="00365096"/>
    <w:rsid w:val="00365831"/>
    <w:rsid w:val="00367F46"/>
    <w:rsid w:val="00375505"/>
    <w:rsid w:val="003778AD"/>
    <w:rsid w:val="003836D0"/>
    <w:rsid w:val="003842B2"/>
    <w:rsid w:val="00386B65"/>
    <w:rsid w:val="003917D8"/>
    <w:rsid w:val="0039276D"/>
    <w:rsid w:val="00393BDF"/>
    <w:rsid w:val="003A0491"/>
    <w:rsid w:val="003A2D08"/>
    <w:rsid w:val="003A4046"/>
    <w:rsid w:val="003B0282"/>
    <w:rsid w:val="003B30A8"/>
    <w:rsid w:val="003B425A"/>
    <w:rsid w:val="003B5456"/>
    <w:rsid w:val="003B7ABA"/>
    <w:rsid w:val="003C2964"/>
    <w:rsid w:val="003C4AEF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35B8"/>
    <w:rsid w:val="00453783"/>
    <w:rsid w:val="0045465A"/>
    <w:rsid w:val="00455991"/>
    <w:rsid w:val="004611B2"/>
    <w:rsid w:val="00464C8F"/>
    <w:rsid w:val="00466110"/>
    <w:rsid w:val="0047099B"/>
    <w:rsid w:val="00474BAE"/>
    <w:rsid w:val="00474D71"/>
    <w:rsid w:val="00481275"/>
    <w:rsid w:val="00486B5F"/>
    <w:rsid w:val="00487054"/>
    <w:rsid w:val="00487C99"/>
    <w:rsid w:val="004901E6"/>
    <w:rsid w:val="00492FF8"/>
    <w:rsid w:val="00493153"/>
    <w:rsid w:val="00493AF6"/>
    <w:rsid w:val="004A0C5F"/>
    <w:rsid w:val="004A7029"/>
    <w:rsid w:val="004B014A"/>
    <w:rsid w:val="004C4917"/>
    <w:rsid w:val="004D0E6F"/>
    <w:rsid w:val="004D3386"/>
    <w:rsid w:val="004D7089"/>
    <w:rsid w:val="004F5DEA"/>
    <w:rsid w:val="0050603E"/>
    <w:rsid w:val="0050778B"/>
    <w:rsid w:val="005124CA"/>
    <w:rsid w:val="0051717C"/>
    <w:rsid w:val="00520D19"/>
    <w:rsid w:val="00522299"/>
    <w:rsid w:val="00525A7F"/>
    <w:rsid w:val="0053103A"/>
    <w:rsid w:val="00531901"/>
    <w:rsid w:val="00532318"/>
    <w:rsid w:val="005377A2"/>
    <w:rsid w:val="00537ADF"/>
    <w:rsid w:val="00542C64"/>
    <w:rsid w:val="005477A5"/>
    <w:rsid w:val="00551CD4"/>
    <w:rsid w:val="00554AE9"/>
    <w:rsid w:val="005606C1"/>
    <w:rsid w:val="00573DA1"/>
    <w:rsid w:val="00590CD1"/>
    <w:rsid w:val="00593B38"/>
    <w:rsid w:val="00594267"/>
    <w:rsid w:val="00595DF8"/>
    <w:rsid w:val="00596C65"/>
    <w:rsid w:val="00597E3F"/>
    <w:rsid w:val="005A2059"/>
    <w:rsid w:val="005A53FF"/>
    <w:rsid w:val="005A6D52"/>
    <w:rsid w:val="005B030F"/>
    <w:rsid w:val="005B34D2"/>
    <w:rsid w:val="005B4DD2"/>
    <w:rsid w:val="005B6D97"/>
    <w:rsid w:val="005C0B5F"/>
    <w:rsid w:val="005C0E83"/>
    <w:rsid w:val="005C3CDC"/>
    <w:rsid w:val="005C4053"/>
    <w:rsid w:val="005C5D46"/>
    <w:rsid w:val="005D47DC"/>
    <w:rsid w:val="005E0E01"/>
    <w:rsid w:val="005E639C"/>
    <w:rsid w:val="005E705D"/>
    <w:rsid w:val="005F4ADA"/>
    <w:rsid w:val="005F61C7"/>
    <w:rsid w:val="005F6E6F"/>
    <w:rsid w:val="005F7D31"/>
    <w:rsid w:val="00600CDF"/>
    <w:rsid w:val="0060798B"/>
    <w:rsid w:val="00610A20"/>
    <w:rsid w:val="00611223"/>
    <w:rsid w:val="0061556F"/>
    <w:rsid w:val="00615916"/>
    <w:rsid w:val="0061693D"/>
    <w:rsid w:val="00617F2E"/>
    <w:rsid w:val="00625313"/>
    <w:rsid w:val="00626655"/>
    <w:rsid w:val="00631AB7"/>
    <w:rsid w:val="00633D2D"/>
    <w:rsid w:val="0063449C"/>
    <w:rsid w:val="00645167"/>
    <w:rsid w:val="00645C6B"/>
    <w:rsid w:val="006534AF"/>
    <w:rsid w:val="006539CF"/>
    <w:rsid w:val="00654D07"/>
    <w:rsid w:val="00660B23"/>
    <w:rsid w:val="00664276"/>
    <w:rsid w:val="00674FBA"/>
    <w:rsid w:val="00680D01"/>
    <w:rsid w:val="0068422B"/>
    <w:rsid w:val="006871A6"/>
    <w:rsid w:val="006901A1"/>
    <w:rsid w:val="00691AF0"/>
    <w:rsid w:val="00691B16"/>
    <w:rsid w:val="00693ABC"/>
    <w:rsid w:val="006A6D82"/>
    <w:rsid w:val="006B6582"/>
    <w:rsid w:val="006C015D"/>
    <w:rsid w:val="006C2129"/>
    <w:rsid w:val="006C21A9"/>
    <w:rsid w:val="006C2546"/>
    <w:rsid w:val="006C2E8F"/>
    <w:rsid w:val="006D375E"/>
    <w:rsid w:val="006D56B7"/>
    <w:rsid w:val="006E2580"/>
    <w:rsid w:val="006E5117"/>
    <w:rsid w:val="006E5B56"/>
    <w:rsid w:val="006E7129"/>
    <w:rsid w:val="006F2B8A"/>
    <w:rsid w:val="006F5598"/>
    <w:rsid w:val="006F731B"/>
    <w:rsid w:val="006F7720"/>
    <w:rsid w:val="007004E9"/>
    <w:rsid w:val="00701435"/>
    <w:rsid w:val="007070DD"/>
    <w:rsid w:val="00710EAC"/>
    <w:rsid w:val="0071354A"/>
    <w:rsid w:val="007143B3"/>
    <w:rsid w:val="00714909"/>
    <w:rsid w:val="00715C06"/>
    <w:rsid w:val="00715C69"/>
    <w:rsid w:val="00725BA9"/>
    <w:rsid w:val="00726C9B"/>
    <w:rsid w:val="00732329"/>
    <w:rsid w:val="00732E76"/>
    <w:rsid w:val="00736DA1"/>
    <w:rsid w:val="007370A6"/>
    <w:rsid w:val="00742548"/>
    <w:rsid w:val="00742747"/>
    <w:rsid w:val="00746B62"/>
    <w:rsid w:val="00752B7D"/>
    <w:rsid w:val="00756880"/>
    <w:rsid w:val="007575C7"/>
    <w:rsid w:val="00760521"/>
    <w:rsid w:val="0076408E"/>
    <w:rsid w:val="0076416D"/>
    <w:rsid w:val="00765BEF"/>
    <w:rsid w:val="007711BA"/>
    <w:rsid w:val="00773072"/>
    <w:rsid w:val="0078618F"/>
    <w:rsid w:val="007969ED"/>
    <w:rsid w:val="007A043C"/>
    <w:rsid w:val="007A202B"/>
    <w:rsid w:val="007A205C"/>
    <w:rsid w:val="007A2088"/>
    <w:rsid w:val="007A3864"/>
    <w:rsid w:val="007B07F6"/>
    <w:rsid w:val="007B23F3"/>
    <w:rsid w:val="007B3EEB"/>
    <w:rsid w:val="007B50B0"/>
    <w:rsid w:val="007B564A"/>
    <w:rsid w:val="007C1798"/>
    <w:rsid w:val="007C623D"/>
    <w:rsid w:val="007D1417"/>
    <w:rsid w:val="007D1551"/>
    <w:rsid w:val="007D18D4"/>
    <w:rsid w:val="007D5825"/>
    <w:rsid w:val="007D6543"/>
    <w:rsid w:val="007F0C45"/>
    <w:rsid w:val="007F3663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34B38"/>
    <w:rsid w:val="00843137"/>
    <w:rsid w:val="00845811"/>
    <w:rsid w:val="00846FFB"/>
    <w:rsid w:val="008527B2"/>
    <w:rsid w:val="00853C7D"/>
    <w:rsid w:val="0085610E"/>
    <w:rsid w:val="00856C43"/>
    <w:rsid w:val="00860485"/>
    <w:rsid w:val="008652D8"/>
    <w:rsid w:val="0086704C"/>
    <w:rsid w:val="00871EDA"/>
    <w:rsid w:val="00876F4D"/>
    <w:rsid w:val="00885FFC"/>
    <w:rsid w:val="0089051D"/>
    <w:rsid w:val="008917D3"/>
    <w:rsid w:val="00892B82"/>
    <w:rsid w:val="00894C68"/>
    <w:rsid w:val="008A19F6"/>
    <w:rsid w:val="008A4247"/>
    <w:rsid w:val="008A7589"/>
    <w:rsid w:val="008A77FA"/>
    <w:rsid w:val="008B4433"/>
    <w:rsid w:val="008B4B71"/>
    <w:rsid w:val="008B7AB6"/>
    <w:rsid w:val="008C1585"/>
    <w:rsid w:val="008C259B"/>
    <w:rsid w:val="008C2D73"/>
    <w:rsid w:val="008D3B86"/>
    <w:rsid w:val="008D5602"/>
    <w:rsid w:val="008E1BCB"/>
    <w:rsid w:val="008E7783"/>
    <w:rsid w:val="008F25E6"/>
    <w:rsid w:val="008F2621"/>
    <w:rsid w:val="008F2FF9"/>
    <w:rsid w:val="008F49EB"/>
    <w:rsid w:val="008F5DEE"/>
    <w:rsid w:val="00907772"/>
    <w:rsid w:val="00907DF2"/>
    <w:rsid w:val="0091762D"/>
    <w:rsid w:val="0092101D"/>
    <w:rsid w:val="009226BC"/>
    <w:rsid w:val="009229FB"/>
    <w:rsid w:val="009354AA"/>
    <w:rsid w:val="009366C9"/>
    <w:rsid w:val="00943B29"/>
    <w:rsid w:val="0094410D"/>
    <w:rsid w:val="0094519C"/>
    <w:rsid w:val="00950176"/>
    <w:rsid w:val="00954E3C"/>
    <w:rsid w:val="00955ABE"/>
    <w:rsid w:val="00957F49"/>
    <w:rsid w:val="00961729"/>
    <w:rsid w:val="00962C6D"/>
    <w:rsid w:val="00965DF4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63F7"/>
    <w:rsid w:val="009B7383"/>
    <w:rsid w:val="009C1182"/>
    <w:rsid w:val="009C691F"/>
    <w:rsid w:val="009D0B88"/>
    <w:rsid w:val="009D0BC6"/>
    <w:rsid w:val="009D18A5"/>
    <w:rsid w:val="009E10B7"/>
    <w:rsid w:val="009E19B3"/>
    <w:rsid w:val="009E24FD"/>
    <w:rsid w:val="009F05CA"/>
    <w:rsid w:val="009F2A55"/>
    <w:rsid w:val="009F40FC"/>
    <w:rsid w:val="009F5433"/>
    <w:rsid w:val="00A055D5"/>
    <w:rsid w:val="00A060F4"/>
    <w:rsid w:val="00A138C7"/>
    <w:rsid w:val="00A14577"/>
    <w:rsid w:val="00A23D2B"/>
    <w:rsid w:val="00A24248"/>
    <w:rsid w:val="00A318D9"/>
    <w:rsid w:val="00A3289A"/>
    <w:rsid w:val="00A331FB"/>
    <w:rsid w:val="00A34855"/>
    <w:rsid w:val="00A35680"/>
    <w:rsid w:val="00A40C19"/>
    <w:rsid w:val="00A4240B"/>
    <w:rsid w:val="00A42641"/>
    <w:rsid w:val="00A42AF4"/>
    <w:rsid w:val="00A47B7C"/>
    <w:rsid w:val="00A50890"/>
    <w:rsid w:val="00A5373F"/>
    <w:rsid w:val="00A53B29"/>
    <w:rsid w:val="00A55418"/>
    <w:rsid w:val="00A65A86"/>
    <w:rsid w:val="00A6649B"/>
    <w:rsid w:val="00A66A26"/>
    <w:rsid w:val="00A717D6"/>
    <w:rsid w:val="00A7442D"/>
    <w:rsid w:val="00A8288D"/>
    <w:rsid w:val="00A82AE5"/>
    <w:rsid w:val="00A9404B"/>
    <w:rsid w:val="00A94F07"/>
    <w:rsid w:val="00AA1C27"/>
    <w:rsid w:val="00AA35AA"/>
    <w:rsid w:val="00AA4824"/>
    <w:rsid w:val="00AA7C91"/>
    <w:rsid w:val="00AA7DCB"/>
    <w:rsid w:val="00AB3AFA"/>
    <w:rsid w:val="00AB4E6F"/>
    <w:rsid w:val="00AC1515"/>
    <w:rsid w:val="00AC4F33"/>
    <w:rsid w:val="00AD3403"/>
    <w:rsid w:val="00AE1E77"/>
    <w:rsid w:val="00AE6F1C"/>
    <w:rsid w:val="00AF2684"/>
    <w:rsid w:val="00AF6015"/>
    <w:rsid w:val="00B02425"/>
    <w:rsid w:val="00B04E87"/>
    <w:rsid w:val="00B073C1"/>
    <w:rsid w:val="00B07846"/>
    <w:rsid w:val="00B13466"/>
    <w:rsid w:val="00B14763"/>
    <w:rsid w:val="00B257B4"/>
    <w:rsid w:val="00B25A86"/>
    <w:rsid w:val="00B31400"/>
    <w:rsid w:val="00B409EB"/>
    <w:rsid w:val="00B40BE2"/>
    <w:rsid w:val="00B42052"/>
    <w:rsid w:val="00B421F2"/>
    <w:rsid w:val="00B469F8"/>
    <w:rsid w:val="00B5153C"/>
    <w:rsid w:val="00B51ECC"/>
    <w:rsid w:val="00B51EFA"/>
    <w:rsid w:val="00B55171"/>
    <w:rsid w:val="00B558D5"/>
    <w:rsid w:val="00B62545"/>
    <w:rsid w:val="00B62FF6"/>
    <w:rsid w:val="00B65003"/>
    <w:rsid w:val="00B65C4F"/>
    <w:rsid w:val="00B67107"/>
    <w:rsid w:val="00B711D6"/>
    <w:rsid w:val="00B71B1B"/>
    <w:rsid w:val="00B72A55"/>
    <w:rsid w:val="00B73750"/>
    <w:rsid w:val="00B73CA4"/>
    <w:rsid w:val="00B77A33"/>
    <w:rsid w:val="00B80054"/>
    <w:rsid w:val="00B80309"/>
    <w:rsid w:val="00B9083D"/>
    <w:rsid w:val="00B91B8F"/>
    <w:rsid w:val="00B9783B"/>
    <w:rsid w:val="00BA2684"/>
    <w:rsid w:val="00BA6534"/>
    <w:rsid w:val="00BB008D"/>
    <w:rsid w:val="00BB0325"/>
    <w:rsid w:val="00BB1FEF"/>
    <w:rsid w:val="00BB5AEB"/>
    <w:rsid w:val="00BB5E8C"/>
    <w:rsid w:val="00BC3C0B"/>
    <w:rsid w:val="00BC46F6"/>
    <w:rsid w:val="00BC49A1"/>
    <w:rsid w:val="00BC5C66"/>
    <w:rsid w:val="00BC62DB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E7FF0"/>
    <w:rsid w:val="00BF476E"/>
    <w:rsid w:val="00BF520D"/>
    <w:rsid w:val="00C01B01"/>
    <w:rsid w:val="00C0202C"/>
    <w:rsid w:val="00C04554"/>
    <w:rsid w:val="00C04716"/>
    <w:rsid w:val="00C05E0A"/>
    <w:rsid w:val="00C06602"/>
    <w:rsid w:val="00C100BE"/>
    <w:rsid w:val="00C148A1"/>
    <w:rsid w:val="00C205EB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04CE"/>
    <w:rsid w:val="00C529F7"/>
    <w:rsid w:val="00C56B5C"/>
    <w:rsid w:val="00C6335D"/>
    <w:rsid w:val="00C64C47"/>
    <w:rsid w:val="00C67BA9"/>
    <w:rsid w:val="00C70354"/>
    <w:rsid w:val="00C70457"/>
    <w:rsid w:val="00C705EB"/>
    <w:rsid w:val="00C739CA"/>
    <w:rsid w:val="00C74460"/>
    <w:rsid w:val="00C779C4"/>
    <w:rsid w:val="00C80FB0"/>
    <w:rsid w:val="00C84385"/>
    <w:rsid w:val="00C878C2"/>
    <w:rsid w:val="00C92D79"/>
    <w:rsid w:val="00C92FB1"/>
    <w:rsid w:val="00C958ED"/>
    <w:rsid w:val="00C96396"/>
    <w:rsid w:val="00C96FF0"/>
    <w:rsid w:val="00C977EB"/>
    <w:rsid w:val="00CA0DE7"/>
    <w:rsid w:val="00CA18CA"/>
    <w:rsid w:val="00CA20FC"/>
    <w:rsid w:val="00CA3B07"/>
    <w:rsid w:val="00CA67FF"/>
    <w:rsid w:val="00CB0EF3"/>
    <w:rsid w:val="00CB4D8F"/>
    <w:rsid w:val="00CB5DED"/>
    <w:rsid w:val="00CB7E22"/>
    <w:rsid w:val="00CC2F79"/>
    <w:rsid w:val="00CC3BDA"/>
    <w:rsid w:val="00CC7847"/>
    <w:rsid w:val="00CD3957"/>
    <w:rsid w:val="00CD6CBC"/>
    <w:rsid w:val="00CD732B"/>
    <w:rsid w:val="00CE0BFE"/>
    <w:rsid w:val="00CE1701"/>
    <w:rsid w:val="00CE6DEB"/>
    <w:rsid w:val="00CF3776"/>
    <w:rsid w:val="00CF4DED"/>
    <w:rsid w:val="00D017D0"/>
    <w:rsid w:val="00D01ED4"/>
    <w:rsid w:val="00D11C35"/>
    <w:rsid w:val="00D15F5B"/>
    <w:rsid w:val="00D343C6"/>
    <w:rsid w:val="00D374F7"/>
    <w:rsid w:val="00D40482"/>
    <w:rsid w:val="00D40E70"/>
    <w:rsid w:val="00D41D79"/>
    <w:rsid w:val="00D44137"/>
    <w:rsid w:val="00D50210"/>
    <w:rsid w:val="00D55451"/>
    <w:rsid w:val="00D62514"/>
    <w:rsid w:val="00D653A1"/>
    <w:rsid w:val="00D66C66"/>
    <w:rsid w:val="00D67265"/>
    <w:rsid w:val="00D674D9"/>
    <w:rsid w:val="00D70908"/>
    <w:rsid w:val="00D72F22"/>
    <w:rsid w:val="00D730A0"/>
    <w:rsid w:val="00D74ED7"/>
    <w:rsid w:val="00D80150"/>
    <w:rsid w:val="00D82398"/>
    <w:rsid w:val="00D83986"/>
    <w:rsid w:val="00D85B52"/>
    <w:rsid w:val="00DA0684"/>
    <w:rsid w:val="00DA46E7"/>
    <w:rsid w:val="00DB1D56"/>
    <w:rsid w:val="00DB59B2"/>
    <w:rsid w:val="00DB64C3"/>
    <w:rsid w:val="00DC14C0"/>
    <w:rsid w:val="00DC2F41"/>
    <w:rsid w:val="00DC4DFA"/>
    <w:rsid w:val="00DD4BAA"/>
    <w:rsid w:val="00DD4DE3"/>
    <w:rsid w:val="00DD5106"/>
    <w:rsid w:val="00DD57EF"/>
    <w:rsid w:val="00DD5EFE"/>
    <w:rsid w:val="00DD73A2"/>
    <w:rsid w:val="00DE3325"/>
    <w:rsid w:val="00DE3ED9"/>
    <w:rsid w:val="00DE6BD6"/>
    <w:rsid w:val="00DE738C"/>
    <w:rsid w:val="00DE75B6"/>
    <w:rsid w:val="00DF4C06"/>
    <w:rsid w:val="00DF6665"/>
    <w:rsid w:val="00E02D3D"/>
    <w:rsid w:val="00E06FE9"/>
    <w:rsid w:val="00E1496A"/>
    <w:rsid w:val="00E15E4D"/>
    <w:rsid w:val="00E1753B"/>
    <w:rsid w:val="00E204CE"/>
    <w:rsid w:val="00E208AB"/>
    <w:rsid w:val="00E2195B"/>
    <w:rsid w:val="00E25E46"/>
    <w:rsid w:val="00E26097"/>
    <w:rsid w:val="00E308A8"/>
    <w:rsid w:val="00E315E2"/>
    <w:rsid w:val="00E35044"/>
    <w:rsid w:val="00E35179"/>
    <w:rsid w:val="00E354D2"/>
    <w:rsid w:val="00E3630F"/>
    <w:rsid w:val="00E371C8"/>
    <w:rsid w:val="00E451BE"/>
    <w:rsid w:val="00E50212"/>
    <w:rsid w:val="00E502F7"/>
    <w:rsid w:val="00E51391"/>
    <w:rsid w:val="00E63050"/>
    <w:rsid w:val="00E64653"/>
    <w:rsid w:val="00E65D3A"/>
    <w:rsid w:val="00E65D3C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118E"/>
    <w:rsid w:val="00EB563B"/>
    <w:rsid w:val="00EC69E8"/>
    <w:rsid w:val="00ED085C"/>
    <w:rsid w:val="00ED108A"/>
    <w:rsid w:val="00ED2A28"/>
    <w:rsid w:val="00ED33ED"/>
    <w:rsid w:val="00EE16E5"/>
    <w:rsid w:val="00EE5B7B"/>
    <w:rsid w:val="00EE6F44"/>
    <w:rsid w:val="00EF5C83"/>
    <w:rsid w:val="00F00846"/>
    <w:rsid w:val="00F00940"/>
    <w:rsid w:val="00F02ABC"/>
    <w:rsid w:val="00F03987"/>
    <w:rsid w:val="00F06908"/>
    <w:rsid w:val="00F15C3A"/>
    <w:rsid w:val="00F163D7"/>
    <w:rsid w:val="00F179FC"/>
    <w:rsid w:val="00F205E9"/>
    <w:rsid w:val="00F209AD"/>
    <w:rsid w:val="00F272E0"/>
    <w:rsid w:val="00F27585"/>
    <w:rsid w:val="00F309F8"/>
    <w:rsid w:val="00F324CD"/>
    <w:rsid w:val="00F37539"/>
    <w:rsid w:val="00F42027"/>
    <w:rsid w:val="00F42F65"/>
    <w:rsid w:val="00F45276"/>
    <w:rsid w:val="00F470B0"/>
    <w:rsid w:val="00F51801"/>
    <w:rsid w:val="00F5308E"/>
    <w:rsid w:val="00F543D0"/>
    <w:rsid w:val="00F57F0D"/>
    <w:rsid w:val="00F613BB"/>
    <w:rsid w:val="00F62498"/>
    <w:rsid w:val="00F634B0"/>
    <w:rsid w:val="00F64782"/>
    <w:rsid w:val="00F64BE9"/>
    <w:rsid w:val="00F65EDA"/>
    <w:rsid w:val="00F7087A"/>
    <w:rsid w:val="00F70EC6"/>
    <w:rsid w:val="00F72D57"/>
    <w:rsid w:val="00F76303"/>
    <w:rsid w:val="00F76DD8"/>
    <w:rsid w:val="00F7767A"/>
    <w:rsid w:val="00F813FB"/>
    <w:rsid w:val="00F8233B"/>
    <w:rsid w:val="00F8440A"/>
    <w:rsid w:val="00F85248"/>
    <w:rsid w:val="00F871C0"/>
    <w:rsid w:val="00F90B0B"/>
    <w:rsid w:val="00F92932"/>
    <w:rsid w:val="00F92B78"/>
    <w:rsid w:val="00F937DE"/>
    <w:rsid w:val="00F93912"/>
    <w:rsid w:val="00F95BE8"/>
    <w:rsid w:val="00F95EB6"/>
    <w:rsid w:val="00FB516B"/>
    <w:rsid w:val="00FB6629"/>
    <w:rsid w:val="00FC2912"/>
    <w:rsid w:val="00FC4AA2"/>
    <w:rsid w:val="00FD5AF3"/>
    <w:rsid w:val="00FD77D2"/>
    <w:rsid w:val="00FE24F9"/>
    <w:rsid w:val="00FE297A"/>
    <w:rsid w:val="00FE606D"/>
    <w:rsid w:val="00FE64B2"/>
    <w:rsid w:val="00FE6B70"/>
    <w:rsid w:val="00FE71CE"/>
    <w:rsid w:val="00FE7AE7"/>
    <w:rsid w:val="00FF130E"/>
    <w:rsid w:val="00FF1648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vcode">
    <w:name w:val="cpvcode"/>
    <w:basedOn w:val="Domylnaczcionkaakapitu"/>
    <w:rsid w:val="00860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87BE-FD6B-45FB-B7FA-256F7860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2442</Words>
  <Characters>14653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17061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5</cp:revision>
  <cp:lastPrinted>2020-11-12T13:03:00Z</cp:lastPrinted>
  <dcterms:created xsi:type="dcterms:W3CDTF">2020-11-23T21:14:00Z</dcterms:created>
  <dcterms:modified xsi:type="dcterms:W3CDTF">2020-11-25T12:01:00Z</dcterms:modified>
</cp:coreProperties>
</file>